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676B62" w:rsidRDefault="00E96F92">
      <w:pPr>
        <w:pStyle w:val="BodyText"/>
        <w:kinsoku w:val="0"/>
        <w:overflowPunct w:val="0"/>
        <w:spacing w:before="0"/>
        <w:ind w:left="231" w:firstLine="0"/>
        <w:rPr>
          <w:rFonts w:ascii="Arial Rounded MT Bold" w:hAnsi="Arial Rounded MT Bold" w:cs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-120650</wp:posOffset>
                </wp:positionV>
                <wp:extent cx="7592695" cy="429895"/>
                <wp:effectExtent l="0" t="0" r="0" b="0"/>
                <wp:wrapNone/>
                <wp:docPr id="1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695" cy="429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62" w:rsidRDefault="00676B62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308" w:firstLine="0"/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Hospitality,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Tourism,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Culinary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and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Retail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8pt;margin-top:-9.5pt;width:597.85pt;height:33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" o:allowincell="f" fillcolor="#cfc" stroked="f">
                <v:textbox inset="0,0,0,0">
                  <w:txbxContent>
                    <w:p w:rsidR="00676B62" w:rsidRDefault="00676B62">
                      <w:pPr>
                        <w:pStyle w:val="BodyText"/>
                        <w:kinsoku w:val="0"/>
                        <w:overflowPunct w:val="0"/>
                        <w:spacing w:before="54"/>
                        <w:ind w:left="1308" w:firstLine="0"/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Hospitality,</w:t>
                      </w:r>
                      <w:r>
                        <w:rPr>
                          <w:rFonts w:ascii="Arial Rounded MT Bold" w:hAnsi="Arial Rounded MT Bold" w:cs="Arial Rounded MT Bold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Tourism,</w:t>
                      </w:r>
                      <w:r>
                        <w:rPr>
                          <w:rFonts w:ascii="Arial Rounded MT Bold" w:hAnsi="Arial Rounded MT Bold" w:cs="Arial Rounded MT Bold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Culinary</w:t>
                      </w:r>
                      <w:r>
                        <w:rPr>
                          <w:rFonts w:ascii="Arial Rounded MT Bold" w:hAnsi="Arial Rounded MT Bold" w:cs="Arial Rounded MT Bold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and</w:t>
                      </w:r>
                      <w:r>
                        <w:rPr>
                          <w:rFonts w:ascii="Arial Rounded MT Bold" w:hAnsi="Arial Rounded MT Bold" w:cs="Arial Rounded MT Bold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Retail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B62">
        <w:rPr>
          <w:rFonts w:ascii="Arial Rounded MT Bold" w:hAnsi="Arial Rounded MT Bold" w:cs="Arial Rounded MT Bold"/>
          <w:sz w:val="24"/>
          <w:szCs w:val="24"/>
        </w:rPr>
        <w:t>Pathway</w: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Arial Rounded MT Bold" w:hAnsi="Arial Rounded MT Bold" w:cs="Arial Rounded MT Bold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Arial Rounded MT Bold" w:hAnsi="Arial Rounded MT Bold" w:cs="Arial Rounded MT Bold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516380"/>
                <wp:effectExtent l="6350" t="3810" r="1905" b="3810"/>
                <wp:docPr id="1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516380"/>
                          <a:chOff x="0" y="0"/>
                          <a:chExt cx="13202" cy="2388"/>
                        </a:xfrm>
                      </wpg:grpSpPr>
                      <wps:wsp>
                        <wps:cNvPr id="123" name="Freeform 5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74" cy="2367"/>
                          </a:xfrm>
                          <a:custGeom>
                            <a:avLst/>
                            <a:gdLst>
                              <a:gd name="T0" fmla="*/ 0 w 2074"/>
                              <a:gd name="T1" fmla="*/ 2366 h 2367"/>
                              <a:gd name="T2" fmla="*/ 2073 w 2074"/>
                              <a:gd name="T3" fmla="*/ 2366 h 2367"/>
                              <a:gd name="T4" fmla="*/ 2073 w 2074"/>
                              <a:gd name="T5" fmla="*/ 0 h 2367"/>
                              <a:gd name="T6" fmla="*/ 0 w 2074"/>
                              <a:gd name="T7" fmla="*/ 0 h 2367"/>
                              <a:gd name="T8" fmla="*/ 0 w 2074"/>
                              <a:gd name="T9" fmla="*/ 2366 h 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4" h="2367">
                                <a:moveTo>
                                  <a:pt x="0" y="2366"/>
                                </a:moveTo>
                                <a:lnTo>
                                  <a:pt x="2073" y="2366"/>
                                </a:lnTo>
                                <a:lnTo>
                                  <a:pt x="2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"/>
                        <wps:cNvSpPr>
                          <a:spLocks/>
                        </wps:cNvSpPr>
                        <wps:spPr bwMode="auto">
                          <a:xfrm>
                            <a:off x="1402" y="764"/>
                            <a:ext cx="692" cy="432"/>
                          </a:xfrm>
                          <a:custGeom>
                            <a:avLst/>
                            <a:gdLst>
                              <a:gd name="T0" fmla="*/ 0 w 692"/>
                              <a:gd name="T1" fmla="*/ 432 h 432"/>
                              <a:gd name="T2" fmla="*/ 691 w 692"/>
                              <a:gd name="T3" fmla="*/ 432 h 432"/>
                              <a:gd name="T4" fmla="*/ 691 w 692"/>
                              <a:gd name="T5" fmla="*/ 0 h 432"/>
                              <a:gd name="T6" fmla="*/ 0 w 692"/>
                              <a:gd name="T7" fmla="*/ 0 h 432"/>
                              <a:gd name="T8" fmla="*/ 0 w 692"/>
                              <a:gd name="T9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432">
                                <a:moveTo>
                                  <a:pt x="0" y="432"/>
                                </a:moveTo>
                                <a:lnTo>
                                  <a:pt x="691" y="432"/>
                                </a:lnTo>
                                <a:lnTo>
                                  <a:pt x="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"/>
                        <wps:cNvSpPr>
                          <a:spLocks/>
                        </wps:cNvSpPr>
                        <wps:spPr bwMode="auto">
                          <a:xfrm>
                            <a:off x="1402" y="1196"/>
                            <a:ext cx="692" cy="428"/>
                          </a:xfrm>
                          <a:custGeom>
                            <a:avLst/>
                            <a:gdLst>
                              <a:gd name="T0" fmla="*/ 0 w 692"/>
                              <a:gd name="T1" fmla="*/ 427 h 428"/>
                              <a:gd name="T2" fmla="*/ 691 w 692"/>
                              <a:gd name="T3" fmla="*/ 427 h 428"/>
                              <a:gd name="T4" fmla="*/ 691 w 692"/>
                              <a:gd name="T5" fmla="*/ 0 h 428"/>
                              <a:gd name="T6" fmla="*/ 0 w 692"/>
                              <a:gd name="T7" fmla="*/ 0 h 428"/>
                              <a:gd name="T8" fmla="*/ 0 w 692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428">
                                <a:moveTo>
                                  <a:pt x="0" y="427"/>
                                </a:moveTo>
                                <a:lnTo>
                                  <a:pt x="691" y="427"/>
                                </a:lnTo>
                                <a:lnTo>
                                  <a:pt x="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7"/>
                              <a:gd name="T2" fmla="*/ 0 w 20"/>
                              <a:gd name="T3" fmla="*/ 2366 h 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7"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"/>
                        <wps:cNvSpPr>
                          <a:spLocks/>
                        </wps:cNvSpPr>
                        <wps:spPr bwMode="auto">
                          <a:xfrm>
                            <a:off x="5" y="2381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"/>
                        <wps:cNvSpPr>
                          <a:spLocks/>
                        </wps:cNvSpPr>
                        <wps:spPr bwMode="auto">
                          <a:xfrm>
                            <a:off x="2103" y="10"/>
                            <a:ext cx="20" cy="2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7"/>
                              <a:gd name="T2" fmla="*/ 0 w 20"/>
                              <a:gd name="T3" fmla="*/ 2366 h 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7"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"/>
                        <wps:cNvSpPr>
                          <a:spLocks/>
                        </wps:cNvSpPr>
                        <wps:spPr bwMode="auto">
                          <a:xfrm>
                            <a:off x="13191" y="10"/>
                            <a:ext cx="20" cy="2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7"/>
                              <a:gd name="T2" fmla="*/ 0 w 20"/>
                              <a:gd name="T3" fmla="*/ 2366 h 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7">
                                <a:moveTo>
                                  <a:pt x="0" y="0"/>
                                </a:moveTo>
                                <a:lnTo>
                                  <a:pt x="0" y="23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6"/>
                            <a:ext cx="2089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32"/>
                                  <w:szCs w:val="32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39"/>
                                  <w:szCs w:val="39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7" w:lineRule="auto"/>
                                <w:ind w:left="108" w:right="349" w:firstLine="0"/>
                                <w:rPr>
                                  <w:rFonts w:ascii="Arial Rounded MT Bold" w:hAnsi="Arial Rounded MT Bold" w:cs="Arial Rounded MT Bold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31"/>
                                  <w:szCs w:val="31"/>
                                </w:rPr>
                                <w:t>Integrated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29"/>
                                  <w:w w:val="10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31"/>
                                  <w:szCs w:val="31"/>
                                </w:rPr>
                                <w:t>Pathway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6"/>
                            <a:ext cx="11090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107" w:right="412" w:firstLine="0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Hospitality,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Tourism,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Culinary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Retail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graduation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pathway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Integrated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pathway.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must: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96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pass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Carnegie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credits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courses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from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pathway;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96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least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one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Career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Readiness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course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(one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Carnegie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credit);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96"/>
                                </w:tabs>
                                <w:kinsoku w:val="0"/>
                                <w:overflowPunct w:val="0"/>
                                <w:spacing w:before="63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attain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one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Statewide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credential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(or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LCTCS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equivalent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certificate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diploma);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OR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96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one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Core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credential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(or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LCTCS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equivalent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certificate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diploma);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396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two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Complementary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4"/>
                                  <w:szCs w:val="24"/>
                                </w:rPr>
                                <w:t>credentials.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60.1pt;height:119.4pt;mso-position-horizontal-relative:char;mso-position-vertical-relative:line" coordsize="13202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">
                <v:shape id="Freeform 5" o:spid="_x0000_s1028" style="position:absolute;left:20;top:10;width:2074;height:2367;visibility:visible;mso-wrap-style:square;v-text-anchor:top" coordsize="2074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" path="m,2366r2073,l2073,,,,,2366xe" fillcolor="#cfc" stroked="f">
                  <v:path arrowok="t" o:connecttype="custom" o:connectlocs="0,2366;2073,2366;2073,0;0,0;0,2366" o:connectangles="0,0,0,0,0"/>
                </v:shape>
                <v:shape id="Freeform 6" o:spid="_x0000_s1029" style="position:absolute;left:1402;top:764;width:692;height:432;visibility:visible;mso-wrap-style:square;v-text-anchor:top" coordsize="6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" path="m,432r691,l691,,,,,432xe" fillcolor="#cfc" stroked="f">
                  <v:path arrowok="t" o:connecttype="custom" o:connectlocs="0,432;691,432;691,0;0,0;0,432" o:connectangles="0,0,0,0,0"/>
                </v:shape>
                <v:shape id="Freeform 7" o:spid="_x0000_s1030" style="position:absolute;left:1402;top:1196;width:692;height:428;visibility:visible;mso-wrap-style:square;v-text-anchor:top" coordsize="69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" path="m,427r691,l691,,,,,427xe" fillcolor="#cfc" stroked="f">
                  <v:path arrowok="t" o:connecttype="custom" o:connectlocs="0,427;691,427;691,0;0,0;0,427" o:connectangles="0,0,0,0,0"/>
                </v:shape>
                <v:shape id="Freeform 8" o:spid="_x0000_s1031" style="position:absolute;left:5;top:5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" path="m,l13190,e" filled="f" strokeweight=".20458mm">
                  <v:path arrowok="t" o:connecttype="custom" o:connectlocs="0,0;13190,0" o:connectangles="0,0"/>
                </v:shape>
                <v:shape id="Freeform 9" o:spid="_x0000_s1032" style="position:absolute;left:10;top:10;width:20;height:2367;visibility:visible;mso-wrap-style:square;v-text-anchor:top" coordsize="20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" path="m,l,2366e" filled="f" strokeweight=".58pt">
                  <v:path arrowok="t" o:connecttype="custom" o:connectlocs="0,0;0,2366" o:connectangles="0,0"/>
                </v:shape>
                <v:shape id="Freeform 10" o:spid="_x0000_s1033" style="position:absolute;left:5;top:2381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" path="m,l13190,e" filled="f" strokeweight=".58pt">
                  <v:path arrowok="t" o:connecttype="custom" o:connectlocs="0,0;13190,0" o:connectangles="0,0"/>
                </v:shape>
                <v:shape id="Freeform 11" o:spid="_x0000_s1034" style="position:absolute;left:2103;top:10;width:20;height:2367;visibility:visible;mso-wrap-style:square;v-text-anchor:top" coordsize="20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" path="m,l,2366e" filled="f" strokeweight=".20458mm">
                  <v:path arrowok="t" o:connecttype="custom" o:connectlocs="0,0;0,2366" o:connectangles="0,0"/>
                </v:shape>
                <v:shape id="Freeform 12" o:spid="_x0000_s1035" style="position:absolute;left:13191;top:10;width:20;height:2367;visibility:visible;mso-wrap-style:square;v-text-anchor:top" coordsize="20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" path="m,l,2366e" filled="f" strokeweight=".58pt">
                  <v:path arrowok="t" o:connecttype="custom" o:connectlocs="0,0;0,2366" o:connectangles="0,0"/>
                </v:shape>
                <v:shape id="Text Box 13" o:spid="_x0000_s1036" type="#_x0000_t202" style="position:absolute;left:13;top:6;width:2089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rFonts w:ascii="Arial Rounded MT Bold" w:hAnsi="Arial Rounded MT Bold" w:cs="Arial Rounded MT Bold"/>
                            <w:sz w:val="32"/>
                            <w:szCs w:val="32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rFonts w:ascii="Arial Rounded MT Bold" w:hAnsi="Arial Rounded MT Bold" w:cs="Arial Rounded MT Bold"/>
                            <w:sz w:val="39"/>
                            <w:szCs w:val="39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 w:line="247" w:lineRule="auto"/>
                          <w:ind w:left="108" w:right="349" w:firstLine="0"/>
                          <w:rPr>
                            <w:rFonts w:ascii="Arial Rounded MT Bold" w:hAnsi="Arial Rounded MT Bold" w:cs="Arial Rounded MT Bold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31"/>
                            <w:szCs w:val="31"/>
                          </w:rPr>
                          <w:t>Integrated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29"/>
                            <w:w w:val="102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31"/>
                            <w:szCs w:val="31"/>
                          </w:rPr>
                          <w:t>Pathway</w:t>
                        </w:r>
                      </w:p>
                    </w:txbxContent>
                  </v:textbox>
                </v:shape>
                <v:shape id="Text Box 14" o:spid="_x0000_s1037" type="#_x0000_t202" style="position:absolute;left:2101;top:6;width:1109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107" w:right="412" w:firstLine="0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Hospitality,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Tourism,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Culinary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Retail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graduation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pathway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Integrated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pathway.</w:t>
                        </w:r>
                        <w:r>
                          <w:rPr>
                            <w:rFonts w:ascii="Arial Rounded MT Bold" w:hAnsi="Arial Rounded MT Bold" w:cs="Arial Rounded MT Bold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Students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must: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pass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Carnegie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credits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courses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pathway;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least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Career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Readiness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course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(one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Carnegie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credit);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63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attain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Statewide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credential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(or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LCTCS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equivalent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certificate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diploma);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  <w:t>OR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Core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credential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(or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LCTCS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equivalent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certificate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diploma);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and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396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two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Complementary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4"/>
                            <w:szCs w:val="24"/>
                          </w:rPr>
                          <w:t>credentials.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Arial Rounded MT Bold" w:hAnsi="Arial Rounded MT Bold" w:cs="Arial Rounded MT Bold"/>
          <w:sz w:val="5"/>
          <w:szCs w:val="5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1570990"/>
                <wp:effectExtent l="6350" t="6985" r="4445" b="3175"/>
                <wp:docPr id="1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1570990"/>
                          <a:chOff x="0" y="0"/>
                          <a:chExt cx="13183" cy="2474"/>
                        </a:xfrm>
                      </wpg:grpSpPr>
                      <wps:wsp>
                        <wps:cNvPr id="112" name="Freeform 17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434" cy="2448"/>
                          </a:xfrm>
                          <a:custGeom>
                            <a:avLst/>
                            <a:gdLst>
                              <a:gd name="T0" fmla="*/ 0 w 2434"/>
                              <a:gd name="T1" fmla="*/ 2447 h 2448"/>
                              <a:gd name="T2" fmla="*/ 2433 w 2434"/>
                              <a:gd name="T3" fmla="*/ 2447 h 2448"/>
                              <a:gd name="T4" fmla="*/ 2433 w 2434"/>
                              <a:gd name="T5" fmla="*/ 0 h 2448"/>
                              <a:gd name="T6" fmla="*/ 0 w 2434"/>
                              <a:gd name="T7" fmla="*/ 0 h 2448"/>
                              <a:gd name="T8" fmla="*/ 0 w 2434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4" h="2448">
                                <a:moveTo>
                                  <a:pt x="0" y="2447"/>
                                </a:moveTo>
                                <a:lnTo>
                                  <a:pt x="2433" y="2447"/>
                                </a:lnTo>
                                <a:lnTo>
                                  <a:pt x="2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8"/>
                        <wps:cNvSpPr>
                          <a:spLocks/>
                        </wps:cNvSpPr>
                        <wps:spPr bwMode="auto">
                          <a:xfrm>
                            <a:off x="1402" y="908"/>
                            <a:ext cx="1052" cy="327"/>
                          </a:xfrm>
                          <a:custGeom>
                            <a:avLst/>
                            <a:gdLst>
                              <a:gd name="T0" fmla="*/ 0 w 1052"/>
                              <a:gd name="T1" fmla="*/ 326 h 327"/>
                              <a:gd name="T2" fmla="*/ 1051 w 1052"/>
                              <a:gd name="T3" fmla="*/ 326 h 327"/>
                              <a:gd name="T4" fmla="*/ 1051 w 1052"/>
                              <a:gd name="T5" fmla="*/ 0 h 327"/>
                              <a:gd name="T6" fmla="*/ 0 w 1052"/>
                              <a:gd name="T7" fmla="*/ 0 h 327"/>
                              <a:gd name="T8" fmla="*/ 0 w 1052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" h="327">
                                <a:moveTo>
                                  <a:pt x="0" y="326"/>
                                </a:moveTo>
                                <a:lnTo>
                                  <a:pt x="1051" y="326"/>
                                </a:lnTo>
                                <a:lnTo>
                                  <a:pt x="1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"/>
                        <wps:cNvSpPr>
                          <a:spLocks/>
                        </wps:cNvSpPr>
                        <wps:spPr bwMode="auto">
                          <a:xfrm>
                            <a:off x="1402" y="1234"/>
                            <a:ext cx="1052" cy="332"/>
                          </a:xfrm>
                          <a:custGeom>
                            <a:avLst/>
                            <a:gdLst>
                              <a:gd name="T0" fmla="*/ 0 w 1052"/>
                              <a:gd name="T1" fmla="*/ 331 h 332"/>
                              <a:gd name="T2" fmla="*/ 1051 w 1052"/>
                              <a:gd name="T3" fmla="*/ 331 h 332"/>
                              <a:gd name="T4" fmla="*/ 1051 w 1052"/>
                              <a:gd name="T5" fmla="*/ 0 h 332"/>
                              <a:gd name="T6" fmla="*/ 0 w 1052"/>
                              <a:gd name="T7" fmla="*/ 0 h 332"/>
                              <a:gd name="T8" fmla="*/ 0 w 1052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" h="332">
                                <a:moveTo>
                                  <a:pt x="0" y="331"/>
                                </a:moveTo>
                                <a:lnTo>
                                  <a:pt x="1051" y="331"/>
                                </a:lnTo>
                                <a:lnTo>
                                  <a:pt x="1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3"/>
                              <a:gd name="T2" fmla="*/ 0 w 20"/>
                              <a:gd name="T3" fmla="*/ 2452 h 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3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2"/>
                        <wps:cNvSpPr>
                          <a:spLocks/>
                        </wps:cNvSpPr>
                        <wps:spPr bwMode="auto">
                          <a:xfrm>
                            <a:off x="5" y="2468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3"/>
                        <wps:cNvSpPr>
                          <a:spLocks/>
                        </wps:cNvSpPr>
                        <wps:spPr bwMode="auto">
                          <a:xfrm>
                            <a:off x="2463" y="10"/>
                            <a:ext cx="20" cy="2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3"/>
                              <a:gd name="T2" fmla="*/ 0 w 20"/>
                              <a:gd name="T3" fmla="*/ 2452 h 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3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4"/>
                        <wps:cNvSpPr>
                          <a:spLocks/>
                        </wps:cNvSpPr>
                        <wps:spPr bwMode="auto">
                          <a:xfrm>
                            <a:off x="13172" y="10"/>
                            <a:ext cx="20" cy="24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3"/>
                              <a:gd name="T2" fmla="*/ 0 w 20"/>
                              <a:gd name="T3" fmla="*/ 2452 h 2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3">
                                <a:moveTo>
                                  <a:pt x="0" y="0"/>
                                </a:moveTo>
                                <a:lnTo>
                                  <a:pt x="0" y="2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6"/>
                            <a:ext cx="2449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22"/>
                                  <w:szCs w:val="22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22"/>
                                  <w:szCs w:val="22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22"/>
                                  <w:szCs w:val="22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17"/>
                                  <w:szCs w:val="17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7" w:lineRule="auto"/>
                                <w:ind w:left="108" w:right="221" w:firstLine="0"/>
                              </w:pPr>
                              <w:r>
                                <w:t xml:space="preserve">High-Demand 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Careers</w:t>
                              </w:r>
                              <w:r>
                                <w:rPr>
                                  <w:spacing w:val="24"/>
                                  <w:w w:val="102"/>
                                </w:rPr>
                                <w:t xml:space="preserve"> </w:t>
                              </w:r>
                              <w:r>
                                <w:t>Related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Pathway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"/>
                            <a:ext cx="10711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3" w:line="251" w:lineRule="auto"/>
                                <w:ind w:left="107" w:right="346" w:firstLine="0"/>
                              </w:pPr>
                              <w:r>
                                <w:rPr>
                                  <w:u w:val="single"/>
                                </w:rPr>
                                <w:t>Hospitality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General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Operations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 xml:space="preserve">Manager; 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Manager; 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Lodging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 xml:space="preserve">Manager; 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76"/>
                                  <w:w w:val="102"/>
                                </w:rPr>
                                <w:t xml:space="preserve"> </w:t>
                              </w:r>
                              <w:r>
                                <w:t>Customer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 xml:space="preserve">Representative; 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First-Line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Supervisor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Prep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Serving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Workers,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Housekeeping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76"/>
                                  <w:w w:val="102"/>
                                </w:rPr>
                                <w:t xml:space="preserve"> </w:t>
                              </w:r>
                              <w:r>
                                <w:t>Janitorial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Workers,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Workers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57"/>
                                <w:ind w:left="107" w:firstLine="0"/>
                              </w:pPr>
                              <w:r>
                                <w:rPr>
                                  <w:u w:val="single"/>
                                </w:rPr>
                                <w:t>Tourism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Lodging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Manager; 2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Hotel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Desk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Clerk; Tour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Guide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Escort; Travel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Agent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5" w:line="251" w:lineRule="auto"/>
                                <w:ind w:left="107" w:right="717" w:firstLine="0"/>
                              </w:pPr>
                              <w:r>
                                <w:rPr>
                                  <w:u w:val="single"/>
                                </w:rPr>
                                <w:t>Culinary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Manager;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Chefs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Head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Cook; 3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Star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First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Line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Supervisor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Prep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64"/>
                                  <w:w w:val="102"/>
                                </w:rPr>
                                <w:t xml:space="preserve"> </w:t>
                              </w:r>
                              <w:r>
                                <w:t>Serving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Workers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57" w:line="251" w:lineRule="auto"/>
                                <w:ind w:left="107" w:right="234" w:firstLine="0"/>
                              </w:pPr>
                              <w:r>
                                <w:rPr>
                                  <w:u w:val="single"/>
                                </w:rPr>
                                <w:t>Retail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Star: 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Sales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Manager; 4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 xml:space="preserve">Star: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First-Line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Supervisor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Retail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Workers.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 xml:space="preserve">Also: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Store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Manager,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Assistant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Store</w:t>
                              </w:r>
                              <w:r>
                                <w:rPr>
                                  <w:spacing w:val="86"/>
                                  <w:w w:val="102"/>
                                </w:rPr>
                                <w:t xml:space="preserve"> </w:t>
                              </w:r>
                              <w: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8" style="width:659.15pt;height:123.7pt;mso-position-horizontal-relative:char;mso-position-vertical-relative:line" coordsize="13183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">
                <v:shape id="Freeform 17" o:spid="_x0000_s1039" style="position:absolute;left:20;top:10;width:2434;height:2448;visibility:visible;mso-wrap-style:square;v-text-anchor:top" coordsize="2434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" path="m,2447r2433,l2433,,,,,2447xe" fillcolor="#cfc" stroked="f">
                  <v:path arrowok="t" o:connecttype="custom" o:connectlocs="0,2447;2433,2447;2433,0;0,0;0,2447" o:connectangles="0,0,0,0,0"/>
                </v:shape>
                <v:shape id="Freeform 18" o:spid="_x0000_s1040" style="position:absolute;left:1402;top:908;width:1052;height:327;visibility:visible;mso-wrap-style:square;v-text-anchor:top" coordsize="105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" path="m,326r1051,l1051,,,,,326xe" fillcolor="#cfc" stroked="f">
                  <v:path arrowok="t" o:connecttype="custom" o:connectlocs="0,326;1051,326;1051,0;0,0;0,326" o:connectangles="0,0,0,0,0"/>
                </v:shape>
                <v:shape id="Freeform 19" o:spid="_x0000_s1041" style="position:absolute;left:1402;top:1234;width:1052;height:332;visibility:visible;mso-wrap-style:square;v-text-anchor:top" coordsize="10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" path="m,331r1051,l1051,,,,,331xe" fillcolor="#cfc" stroked="f">
                  <v:path arrowok="t" o:connecttype="custom" o:connectlocs="0,331;1051,331;1051,0;0,0;0,331" o:connectangles="0,0,0,0,0"/>
                </v:shape>
                <v:shape id="Freeform 20" o:spid="_x0000_s1042" style="position:absolute;left:5;top: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" path="m,l13171,e" filled="f" strokeweight=".58pt">
                  <v:path arrowok="t" o:connecttype="custom" o:connectlocs="0,0;13171,0" o:connectangles="0,0"/>
                </v:shape>
                <v:shape id="Freeform 21" o:spid="_x0000_s1043" style="position:absolute;left:10;top:10;width:20;height:2453;visibility:visible;mso-wrap-style:square;v-text-anchor:top" coordsize="20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" path="m,l,2452e" filled="f" strokeweight=".58pt">
                  <v:path arrowok="t" o:connecttype="custom" o:connectlocs="0,0;0,2452" o:connectangles="0,0"/>
                </v:shape>
                <v:shape id="Freeform 22" o:spid="_x0000_s1044" style="position:absolute;left:5;top:2468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" path="m,l13171,e" filled="f" strokeweight=".58pt">
                  <v:path arrowok="t" o:connecttype="custom" o:connectlocs="0,0;13171,0" o:connectangles="0,0"/>
                </v:shape>
                <v:shape id="Freeform 23" o:spid="_x0000_s1045" style="position:absolute;left:2463;top:10;width:20;height:2453;visibility:visible;mso-wrap-style:square;v-text-anchor:top" coordsize="20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" path="m,l,2452e" filled="f" strokeweight=".20458mm">
                  <v:path arrowok="t" o:connecttype="custom" o:connectlocs="0,0;0,2452" o:connectangles="0,0"/>
                </v:shape>
                <v:shape id="Freeform 24" o:spid="_x0000_s1046" style="position:absolute;left:13172;top:10;width:20;height:2453;visibility:visible;mso-wrap-style:square;v-text-anchor:top" coordsize="20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" path="m,l,2452e" filled="f" strokeweight=".58pt">
                  <v:path arrowok="t" o:connecttype="custom" o:connectlocs="0,0;0,2452" o:connectangles="0,0"/>
                </v:shape>
                <v:shape id="Text Box 25" o:spid="_x0000_s1047" type="#_x0000_t202" style="position:absolute;left:13;top:6;width:2449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rFonts w:ascii="Arial Rounded MT Bold" w:hAnsi="Arial Rounded MT Bold" w:cs="Arial Rounded MT Bold"/>
                            <w:sz w:val="22"/>
                            <w:szCs w:val="22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rFonts w:ascii="Arial Rounded MT Bold" w:hAnsi="Arial Rounded MT Bold" w:cs="Arial Rounded MT Bold"/>
                            <w:sz w:val="22"/>
                            <w:szCs w:val="22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rFonts w:ascii="Arial Rounded MT Bold" w:hAnsi="Arial Rounded MT Bold" w:cs="Arial Rounded MT Bold"/>
                            <w:sz w:val="22"/>
                            <w:szCs w:val="22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rFonts w:ascii="Arial Rounded MT Bold" w:hAnsi="Arial Rounded MT Bold" w:cs="Arial Rounded MT Bold"/>
                            <w:sz w:val="17"/>
                            <w:szCs w:val="17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 w:line="247" w:lineRule="auto"/>
                          <w:ind w:left="108" w:right="221" w:firstLine="0"/>
                        </w:pPr>
                        <w:r>
                          <w:t xml:space="preserve">High-Demand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Careers</w:t>
                        </w:r>
                        <w:r>
                          <w:rPr>
                            <w:spacing w:val="24"/>
                            <w:w w:val="102"/>
                          </w:rPr>
                          <w:t xml:space="preserve"> </w:t>
                        </w:r>
                        <w:r>
                          <w:t>Related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Pathway</w:t>
                        </w:r>
                      </w:p>
                    </w:txbxContent>
                  </v:textbox>
                </v:shape>
                <v:shape id="Text Box 26" o:spid="_x0000_s1048" type="#_x0000_t202" style="position:absolute;left:2461;top:6;width:10711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3" w:line="251" w:lineRule="auto"/>
                          <w:ind w:left="107" w:right="346" w:firstLine="0"/>
                        </w:pPr>
                        <w:r>
                          <w:rPr>
                            <w:u w:val="single"/>
                          </w:rPr>
                          <w:t>Hospitality</w:t>
                        </w:r>
                        <w:r>
                          <w:t xml:space="preserve">: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General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Operations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Manager; 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Food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Manager; 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Lodging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 xml:space="preserve">Manager; 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76"/>
                            <w:w w:val="102"/>
                          </w:rPr>
                          <w:t xml:space="preserve"> </w:t>
                        </w:r>
                        <w:r>
                          <w:t>Customer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 xml:space="preserve">Representative;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First-Line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Supervisor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Food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Prep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Serving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Workers,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Housekeeping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76"/>
                            <w:w w:val="102"/>
                          </w:rPr>
                          <w:t xml:space="preserve"> </w:t>
                        </w:r>
                        <w:r>
                          <w:t>Janitorial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Workers,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Workers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57"/>
                          <w:ind w:left="107" w:firstLine="0"/>
                        </w:pPr>
                        <w:r>
                          <w:rPr>
                            <w:u w:val="single"/>
                          </w:rPr>
                          <w:t>Tourism</w:t>
                        </w:r>
                        <w:r>
                          <w:t xml:space="preserve">: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Lodging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Manager; 2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Hotel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Desk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Clerk; Tour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Guide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Escort; Travel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Agent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5" w:line="251" w:lineRule="auto"/>
                          <w:ind w:left="107" w:right="717" w:firstLine="0"/>
                        </w:pPr>
                        <w:r>
                          <w:rPr>
                            <w:u w:val="single"/>
                          </w:rPr>
                          <w:t>Culinary</w:t>
                        </w:r>
                        <w:r>
                          <w:t xml:space="preserve">: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Food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Manager;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Chefs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Head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Cook; 3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Star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Line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Supervisor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Food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Prep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64"/>
                            <w:w w:val="102"/>
                          </w:rPr>
                          <w:t xml:space="preserve"> </w:t>
                        </w:r>
                        <w:r>
                          <w:t>Serving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Workers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57" w:line="251" w:lineRule="auto"/>
                          <w:ind w:left="107" w:right="234" w:firstLine="0"/>
                        </w:pPr>
                        <w:r>
                          <w:rPr>
                            <w:u w:val="single"/>
                          </w:rPr>
                          <w:t>Retail</w:t>
                        </w:r>
                        <w:r>
                          <w:t xml:space="preserve">: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Star: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Sales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Manager; 4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 xml:space="preserve">Star: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First-Line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Supervisor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Retail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Workers.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Also: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Store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Manager,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Assistant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Store</w:t>
                        </w:r>
                        <w:r>
                          <w:rPr>
                            <w:spacing w:val="86"/>
                            <w:w w:val="102"/>
                          </w:rPr>
                          <w:t xml:space="preserve"> </w:t>
                        </w:r>
                        <w:r>
                          <w:t>Manager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8"/>
        <w:ind w:left="0" w:firstLine="0"/>
        <w:rPr>
          <w:rFonts w:ascii="Arial Rounded MT Bold" w:hAnsi="Arial Rounded MT Bold" w:cs="Arial Rounded MT Bold"/>
          <w:sz w:val="12"/>
          <w:szCs w:val="12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431165"/>
                <wp:effectExtent l="6350" t="4445" r="4445" b="2540"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431165"/>
                          <a:chOff x="0" y="0"/>
                          <a:chExt cx="13183" cy="679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434" cy="658"/>
                          </a:xfrm>
                          <a:custGeom>
                            <a:avLst/>
                            <a:gdLst>
                              <a:gd name="T0" fmla="*/ 0 w 2434"/>
                              <a:gd name="T1" fmla="*/ 657 h 658"/>
                              <a:gd name="T2" fmla="*/ 2433 w 2434"/>
                              <a:gd name="T3" fmla="*/ 657 h 658"/>
                              <a:gd name="T4" fmla="*/ 2433 w 2434"/>
                              <a:gd name="T5" fmla="*/ 0 h 658"/>
                              <a:gd name="T6" fmla="*/ 0 w 2434"/>
                              <a:gd name="T7" fmla="*/ 0 h 658"/>
                              <a:gd name="T8" fmla="*/ 0 w 2434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4" h="658">
                                <a:moveTo>
                                  <a:pt x="0" y="657"/>
                                </a:moveTo>
                                <a:lnTo>
                                  <a:pt x="2433" y="657"/>
                                </a:lnTo>
                                <a:lnTo>
                                  <a:pt x="2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052" cy="327"/>
                          </a:xfrm>
                          <a:custGeom>
                            <a:avLst/>
                            <a:gdLst>
                              <a:gd name="T0" fmla="*/ 0 w 1052"/>
                              <a:gd name="T1" fmla="*/ 326 h 327"/>
                              <a:gd name="T2" fmla="*/ 1051 w 1052"/>
                              <a:gd name="T3" fmla="*/ 326 h 327"/>
                              <a:gd name="T4" fmla="*/ 1051 w 1052"/>
                              <a:gd name="T5" fmla="*/ 0 h 327"/>
                              <a:gd name="T6" fmla="*/ 0 w 1052"/>
                              <a:gd name="T7" fmla="*/ 0 h 327"/>
                              <a:gd name="T8" fmla="*/ 0 w 1052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" h="327">
                                <a:moveTo>
                                  <a:pt x="0" y="326"/>
                                </a:moveTo>
                                <a:lnTo>
                                  <a:pt x="1051" y="326"/>
                                </a:lnTo>
                                <a:lnTo>
                                  <a:pt x="1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1402" y="337"/>
                            <a:ext cx="1052" cy="332"/>
                          </a:xfrm>
                          <a:custGeom>
                            <a:avLst/>
                            <a:gdLst>
                              <a:gd name="T0" fmla="*/ 0 w 1052"/>
                              <a:gd name="T1" fmla="*/ 331 h 332"/>
                              <a:gd name="T2" fmla="*/ 1051 w 1052"/>
                              <a:gd name="T3" fmla="*/ 331 h 332"/>
                              <a:gd name="T4" fmla="*/ 1051 w 1052"/>
                              <a:gd name="T5" fmla="*/ 0 h 332"/>
                              <a:gd name="T6" fmla="*/ 0 w 1052"/>
                              <a:gd name="T7" fmla="*/ 0 h 332"/>
                              <a:gd name="T8" fmla="*/ 0 w 1052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2" h="332">
                                <a:moveTo>
                                  <a:pt x="0" y="331"/>
                                </a:moveTo>
                                <a:lnTo>
                                  <a:pt x="1051" y="331"/>
                                </a:lnTo>
                                <a:lnTo>
                                  <a:pt x="1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" y="673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2463" y="10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3172" y="10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6"/>
                            <a:ext cx="2449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3" w:line="247" w:lineRule="auto"/>
                                <w:ind w:left="108" w:right="309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Starting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Salary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Ranges</w:t>
                              </w:r>
                              <w:r>
                                <w:rPr>
                                  <w:b/>
                                  <w:bCs/>
                                  <w:spacing w:val="27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Pathway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"/>
                            <a:ext cx="10711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 w:firstLine="0"/>
                                <w:rPr>
                                  <w:rFonts w:ascii="Arial Rounded MT Bold" w:hAnsi="Arial Rounded MT Bold" w:cs="Arial Rounded MT Bold"/>
                                  <w:sz w:val="17"/>
                                  <w:szCs w:val="17"/>
                                </w:rPr>
                              </w:pP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07" w:firstLine="0"/>
                              </w:pPr>
                              <w:r>
                                <w:t>$16,000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$27,000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49" style="width:659.15pt;height:33.95pt;mso-position-horizontal-relative:char;mso-position-vertical-relative:line" coordsize="1318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">
                <v:shape id="Freeform 29" o:spid="_x0000_s1050" style="position:absolute;left:20;top:10;width:2434;height:658;visibility:visible;mso-wrap-style:square;v-text-anchor:top" coordsize="243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" path="m,657r2433,l2433,,,,,657xe" fillcolor="#cfc" stroked="f">
                  <v:path arrowok="t" o:connecttype="custom" o:connectlocs="0,657;2433,657;2433,0;0,0;0,657" o:connectangles="0,0,0,0,0"/>
                </v:shape>
                <v:shape id="Freeform 30" o:spid="_x0000_s1051" style="position:absolute;left:1402;top:10;width:1052;height:327;visibility:visible;mso-wrap-style:square;v-text-anchor:top" coordsize="105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" path="m,326r1051,l1051,,,,,326xe" fillcolor="#cfc" stroked="f">
                  <v:path arrowok="t" o:connecttype="custom" o:connectlocs="0,326;1051,326;1051,0;0,0;0,326" o:connectangles="0,0,0,0,0"/>
                </v:shape>
                <v:shape id="Freeform 31" o:spid="_x0000_s1052" style="position:absolute;left:1402;top:337;width:1052;height:332;visibility:visible;mso-wrap-style:square;v-text-anchor:top" coordsize="105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" path="m,331r1051,l1051,,,,,331xe" fillcolor="#cfc" stroked="f">
                  <v:path arrowok="t" o:connecttype="custom" o:connectlocs="0,331;1051,331;1051,0;0,0;0,331" o:connectangles="0,0,0,0,0"/>
                </v:shape>
                <v:shape id="Freeform 32" o:spid="_x0000_s1053" style="position:absolute;left:5;top: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Freeform 33" o:spid="_x0000_s1054" style="position:absolute;left:10;top:10;width:20;height:658;visibility:visible;mso-wrap-style:square;v-text-anchor:top" coordsize="2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" path="m,l,657e" filled="f" strokeweight=".58pt">
                  <v:path arrowok="t" o:connecttype="custom" o:connectlocs="0,0;0,657" o:connectangles="0,0"/>
                </v:shape>
                <v:shape id="Freeform 34" o:spid="_x0000_s1055" style="position:absolute;left:5;top:673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" path="m,l13171,e" filled="f" strokeweight=".20458mm">
                  <v:path arrowok="t" o:connecttype="custom" o:connectlocs="0,0;13171,0" o:connectangles="0,0"/>
                </v:shape>
                <v:shape id="Freeform 35" o:spid="_x0000_s1056" style="position:absolute;left:2463;top:10;width:20;height:658;visibility:visible;mso-wrap-style:square;v-text-anchor:top" coordsize="2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" path="m,l,657e" filled="f" strokeweight=".20458mm">
                  <v:path arrowok="t" o:connecttype="custom" o:connectlocs="0,0;0,657" o:connectangles="0,0"/>
                </v:shape>
                <v:shape id="Freeform 36" o:spid="_x0000_s1057" style="position:absolute;left:13172;top:10;width:20;height:658;visibility:visible;mso-wrap-style:square;v-text-anchor:top" coordsize="2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" path="m,l,657e" filled="f" strokeweight=".58pt">
                  <v:path arrowok="t" o:connecttype="custom" o:connectlocs="0,0;0,657" o:connectangles="0,0"/>
                </v:shape>
                <v:shape id="Text Box 37" o:spid="_x0000_s1058" type="#_x0000_t202" style="position:absolute;left:13;top:6;width:244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3" w:line="247" w:lineRule="auto"/>
                          <w:ind w:left="108" w:right="309" w:firstLine="0"/>
                        </w:pPr>
                        <w:r>
                          <w:rPr>
                            <w:b/>
                            <w:bCs/>
                          </w:rPr>
                          <w:t>Starting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Salary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Ranges</w:t>
                        </w:r>
                        <w:r>
                          <w:rPr>
                            <w:b/>
                            <w:bCs/>
                            <w:spacing w:val="27"/>
                            <w:w w:val="10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this</w:t>
                        </w:r>
                        <w:r>
                          <w:rPr>
                            <w:b/>
                            <w:b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Pathway</w:t>
                        </w:r>
                      </w:p>
                    </w:txbxContent>
                  </v:textbox>
                </v:shape>
                <v:shape id="Text Box 38" o:spid="_x0000_s1059" type="#_x0000_t202" style="position:absolute;left:2461;top:6;width:1071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 w:firstLine="0"/>
                          <w:rPr>
                            <w:rFonts w:ascii="Arial Rounded MT Bold" w:hAnsi="Arial Rounded MT Bold" w:cs="Arial Rounded MT Bold"/>
                            <w:sz w:val="17"/>
                            <w:szCs w:val="17"/>
                          </w:rPr>
                        </w:pP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07" w:firstLine="0"/>
                        </w:pPr>
                        <w:r>
                          <w:t>$16,000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$27,000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Arial Rounded MT Bold" w:hAnsi="Arial Rounded MT Bold" w:cs="Arial Rounded MT Bold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80"/>
        <w:gridCol w:w="9902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76B62" w:rsidRDefault="00676B62">
            <w:pPr>
              <w:pStyle w:val="TableParagraph"/>
              <w:kinsoku w:val="0"/>
              <w:overflowPunct w:val="0"/>
              <w:spacing w:before="55"/>
              <w:ind w:left="1722"/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Hospitality,</w:t>
            </w:r>
            <w:r>
              <w:rPr>
                <w:rFonts w:ascii="Arial Rounded MT Bold" w:hAnsi="Arial Rounded MT Bold" w:cs="Arial Rounded MT Bold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Tourism,</w:t>
            </w:r>
            <w:r>
              <w:rPr>
                <w:rFonts w:ascii="Arial Rounded MT Bold" w:hAnsi="Arial Rounded MT Bold" w:cs="Arial Rounded MT Bold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Culinary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and</w:t>
            </w:r>
            <w:r>
              <w:rPr>
                <w:rFonts w:ascii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Retail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Graduation</w:t>
            </w:r>
            <w:r>
              <w:rPr>
                <w:rFonts w:ascii="Arial Rounded MT Bold" w:hAnsi="Arial Rounded MT Bold" w:cs="Arial Rounded MT Bold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Pathway:</w:t>
            </w:r>
            <w:r>
              <w:rPr>
                <w:rFonts w:ascii="Arial Rounded MT Bold" w:hAnsi="Arial Rounded MT Bold" w:cs="Arial Rounded MT Bold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Sections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rFonts w:ascii="Arial Rounded MT Bold" w:hAnsi="Arial Rounded MT Bold" w:cs="Arial Rounded MT Bold"/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7"/>
              <w:rPr>
                <w:rFonts w:ascii="Arial Rounded MT Bold" w:hAnsi="Arial Rounded MT Bold" w:cs="Arial Rounded MT Bold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rFonts w:ascii="Arial Rounded MT Bold" w:hAnsi="Arial Rounded MT Bold" w:cs="Arial Rounded MT Bold"/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55" w:line="251" w:lineRule="auto"/>
              <w:ind w:left="104" w:right="90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Pathway-Specific</w:t>
            </w:r>
            <w:r>
              <w:rPr>
                <w:rFonts w:ascii="Arial Rounded MT Bold" w:hAnsi="Arial Rounded MT Bold" w:cs="Arial Rounded MT Bold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Courses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lists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titles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codes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specific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 w:line="249" w:lineRule="auto"/>
              <w:ind w:left="104" w:right="179"/>
            </w:pP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table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also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indicates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those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qualify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basic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6%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adder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i/>
                <w:i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codes</w:t>
            </w:r>
            <w:r>
              <w:rPr>
                <w:rFonts w:ascii="Calibri" w:hAnsi="Calibri" w:cs="Calibri"/>
                <w:i/>
                <w:i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beginning</w:t>
            </w:r>
            <w:r>
              <w:rPr>
                <w:rFonts w:ascii="Calibri" w:hAnsi="Calibri" w:cs="Calibri"/>
                <w:i/>
                <w:i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i/>
                <w:iCs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"01",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"04",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"07",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"08",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"09",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"10",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"11"</w:t>
            </w:r>
            <w:r>
              <w:rPr>
                <w:rFonts w:ascii="Calibri" w:hAnsi="Calibri" w:cs="Calibri"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"31"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are</w:t>
            </w:r>
            <w:r>
              <w:rPr>
                <w:rFonts w:ascii="Calibri" w:hAnsi="Calibri" w:cs="Calibri"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courses)</w:t>
            </w:r>
            <w:r>
              <w:rPr>
                <w:rFonts w:ascii="Calibri" w:hAnsi="Calibri" w:cs="Calibri"/>
                <w:i/>
                <w:i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well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those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qualify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additional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6%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Development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Fund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(or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CDF)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payment.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"/>
              <w:rPr>
                <w:rFonts w:ascii="Arial Rounded MT Bold" w:hAnsi="Arial Rounded MT Bold" w:cs="Arial Rounded MT Bold"/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8" w:line="246" w:lineRule="auto"/>
              <w:ind w:left="104" w:right="517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Universal</w:t>
            </w:r>
            <w:r>
              <w:rPr>
                <w:rFonts w:ascii="Arial Rounded MT Bold" w:hAnsi="Arial Rounded MT Bold" w:cs="Arial Rounded MT Bol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Jump</w:t>
            </w:r>
            <w:r>
              <w:rPr>
                <w:rFonts w:ascii="Arial Rounded MT Bold" w:hAnsi="Arial Rounded MT Bold" w:cs="Arial Rounded MT Bold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Start</w:t>
            </w:r>
            <w:r>
              <w:rPr>
                <w:rFonts w:ascii="Arial Rounded MT Bold" w:hAnsi="Arial Rounded MT Bold" w:cs="Arial Rounded MT Bold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Courses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 w:line="247" w:lineRule="auto"/>
              <w:ind w:left="104" w:right="208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lists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titles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codes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every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graduation</w:t>
            </w:r>
            <w:r>
              <w:rPr>
                <w:rFonts w:ascii="Calibri" w:hAnsi="Calibri" w:cs="Calibri"/>
                <w:spacing w:val="6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89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 w:line="246" w:lineRule="auto"/>
              <w:ind w:left="104" w:right="842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 xml:space="preserve">Career </w:t>
            </w:r>
            <w:r>
              <w:rPr>
                <w:rFonts w:ascii="Arial Rounded MT Bold" w:hAnsi="Arial Rounded MT Bold" w:cs="Arial Rounded MT Bol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Readiness</w:t>
            </w:r>
            <w:r>
              <w:rPr>
                <w:rFonts w:ascii="Arial Rounded MT Bold" w:hAnsi="Arial Rounded MT Bold" w:cs="Arial Rounded MT Bold"/>
                <w:spacing w:val="2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Courses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 w:line="251" w:lineRule="auto"/>
              <w:ind w:left="104" w:right="241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lists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titles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codes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qualify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Courses. 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hAnsi="Calibri" w:cs="Calibri"/>
                <w:spacing w:val="5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least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Carnegie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courses,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more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than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Arial Rounded MT Bold" w:hAnsi="Arial Rounded MT Bold" w:cs="Arial Rounded MT Bold"/>
          <w:sz w:val="20"/>
          <w:szCs w:val="20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CB4360">
            <w:pPr>
              <w:pStyle w:val="TableParagraph"/>
              <w:kinsoku w:val="0"/>
              <w:overflowPunct w:val="0"/>
              <w:spacing w:before="63"/>
              <w:ind w:left="610"/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 3, 2017</w:t>
            </w:r>
          </w:p>
          <w:p w:rsidR="00CB4360" w:rsidRDefault="00CB4360">
            <w:pPr>
              <w:pStyle w:val="TableParagraph"/>
              <w:kinsoku w:val="0"/>
              <w:overflowPunct w:val="0"/>
              <w:spacing w:before="63"/>
              <w:ind w:left="610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Pr="00CB4360" w:rsidRDefault="00676B62" w:rsidP="00CB4360">
      <w:pPr>
        <w:tabs>
          <w:tab w:val="left" w:pos="2388"/>
        </w:tabs>
        <w:sectPr w:rsidR="00676B62" w:rsidRPr="00CB4360" w:rsidSect="00CB4360">
          <w:footerReference w:type="default" r:id="rId7"/>
          <w:pgSz w:w="15840" w:h="12240" w:orient="landscape"/>
          <w:pgMar w:top="660" w:right="1200" w:bottom="720" w:left="1220" w:header="0" w:footer="772" w:gutter="0"/>
          <w:pgNumType w:start="1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80"/>
        <w:gridCol w:w="9902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/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their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requirement.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9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9"/>
              <w:ind w:left="10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Internships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indicates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three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types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appropriate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codes.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9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9"/>
              <w:ind w:left="10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 xml:space="preserve">Culminating </w:t>
            </w:r>
            <w:r>
              <w:rPr>
                <w:rFonts w:ascii="Arial Rounded MT Bold" w:hAnsi="Arial Rounded MT Bold" w:cs="Arial Rounded MT Bold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Credentials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indicates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required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culminating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credential(s)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Sample</w:t>
            </w:r>
            <w:r>
              <w:rPr>
                <w:rFonts w:ascii="Arial Rounded MT Bold" w:hAnsi="Arial Rounded MT Bold" w:cs="Arial Rounded MT Bold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Schedule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 w:line="247" w:lineRule="auto"/>
              <w:ind w:left="104" w:right="342"/>
            </w:pP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section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provides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sample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schedule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pursuing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graduation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pathway.  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Each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high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school</w:t>
            </w:r>
            <w:r>
              <w:rPr>
                <w:rFonts w:ascii="Calibri" w:hAnsi="Calibri" w:cs="Calibri"/>
                <w:spacing w:val="70"/>
                <w:w w:val="10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will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develop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its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own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standard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schedules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students.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2610485"/>
                <wp:effectExtent l="6350" t="2540" r="4445" b="6350"/>
                <wp:docPr id="8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2610485"/>
                          <a:chOff x="0" y="0"/>
                          <a:chExt cx="13183" cy="4111"/>
                        </a:xfrm>
                      </wpg:grpSpPr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383" cy="485"/>
                          </a:xfrm>
                          <a:custGeom>
                            <a:avLst/>
                            <a:gdLst>
                              <a:gd name="T0" fmla="*/ 0 w 1383"/>
                              <a:gd name="T1" fmla="*/ 484 h 485"/>
                              <a:gd name="T2" fmla="*/ 1382 w 1383"/>
                              <a:gd name="T3" fmla="*/ 484 h 485"/>
                              <a:gd name="T4" fmla="*/ 1382 w 1383"/>
                              <a:gd name="T5" fmla="*/ 0 h 485"/>
                              <a:gd name="T6" fmla="*/ 0 w 1383"/>
                              <a:gd name="T7" fmla="*/ 0 h 485"/>
                              <a:gd name="T8" fmla="*/ 0 w 1383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485">
                                <a:moveTo>
                                  <a:pt x="0" y="484"/>
                                </a:moveTo>
                                <a:lnTo>
                                  <a:pt x="1382" y="484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2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1765" cy="485"/>
                          </a:xfrm>
                          <a:custGeom>
                            <a:avLst/>
                            <a:gdLst>
                              <a:gd name="T0" fmla="*/ 0 w 11765"/>
                              <a:gd name="T1" fmla="*/ 484 h 485"/>
                              <a:gd name="T2" fmla="*/ 11764 w 11765"/>
                              <a:gd name="T3" fmla="*/ 484 h 485"/>
                              <a:gd name="T4" fmla="*/ 11764 w 11765"/>
                              <a:gd name="T5" fmla="*/ 0 h 485"/>
                              <a:gd name="T6" fmla="*/ 0 w 11765"/>
                              <a:gd name="T7" fmla="*/ 0 h 485"/>
                              <a:gd name="T8" fmla="*/ 0 w 11765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485">
                                <a:moveTo>
                                  <a:pt x="0" y="484"/>
                                </a:moveTo>
                                <a:lnTo>
                                  <a:pt x="11764" y="484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0"/>
                              <a:gd name="T2" fmla="*/ 0 w 20"/>
                              <a:gd name="T3" fmla="*/ 4089 h 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0">
                                <a:moveTo>
                                  <a:pt x="0" y="0"/>
                                </a:moveTo>
                                <a:lnTo>
                                  <a:pt x="0" y="40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5"/>
                        <wps:cNvSpPr>
                          <a:spLocks/>
                        </wps:cNvSpPr>
                        <wps:spPr bwMode="auto">
                          <a:xfrm>
                            <a:off x="13172" y="10"/>
                            <a:ext cx="20" cy="4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0"/>
                              <a:gd name="T2" fmla="*/ 0 w 20"/>
                              <a:gd name="T3" fmla="*/ 4089 h 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0">
                                <a:moveTo>
                                  <a:pt x="0" y="0"/>
                                </a:moveTo>
                                <a:lnTo>
                                  <a:pt x="0" y="40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6"/>
                        <wps:cNvSpPr>
                          <a:spLocks/>
                        </wps:cNvSpPr>
                        <wps:spPr bwMode="auto">
                          <a:xfrm>
                            <a:off x="121" y="908"/>
                            <a:ext cx="12941" cy="245"/>
                          </a:xfrm>
                          <a:custGeom>
                            <a:avLst/>
                            <a:gdLst>
                              <a:gd name="T0" fmla="*/ 0 w 12941"/>
                              <a:gd name="T1" fmla="*/ 244 h 245"/>
                              <a:gd name="T2" fmla="*/ 12940 w 12941"/>
                              <a:gd name="T3" fmla="*/ 244 h 245"/>
                              <a:gd name="T4" fmla="*/ 12940 w 12941"/>
                              <a:gd name="T5" fmla="*/ 0 h 245"/>
                              <a:gd name="T6" fmla="*/ 0 w 12941"/>
                              <a:gd name="T7" fmla="*/ 0 h 245"/>
                              <a:gd name="T8" fmla="*/ 0 w 12941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41" h="245">
                                <a:moveTo>
                                  <a:pt x="0" y="244"/>
                                </a:moveTo>
                                <a:lnTo>
                                  <a:pt x="12940" y="244"/>
                                </a:lnTo>
                                <a:lnTo>
                                  <a:pt x="1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21" y="1153"/>
                            <a:ext cx="1527" cy="245"/>
                          </a:xfrm>
                          <a:custGeom>
                            <a:avLst/>
                            <a:gdLst>
                              <a:gd name="T0" fmla="*/ 0 w 1527"/>
                              <a:gd name="T1" fmla="*/ 244 h 245"/>
                              <a:gd name="T2" fmla="*/ 1526 w 1527"/>
                              <a:gd name="T3" fmla="*/ 244 h 245"/>
                              <a:gd name="T4" fmla="*/ 1526 w 1527"/>
                              <a:gd name="T5" fmla="*/ 0 h 245"/>
                              <a:gd name="T6" fmla="*/ 0 w 1527"/>
                              <a:gd name="T7" fmla="*/ 0 h 245"/>
                              <a:gd name="T8" fmla="*/ 0 w 1527"/>
                              <a:gd name="T9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7" h="245">
                                <a:moveTo>
                                  <a:pt x="0" y="244"/>
                                </a:moveTo>
                                <a:lnTo>
                                  <a:pt x="1526" y="244"/>
                                </a:lnTo>
                                <a:lnTo>
                                  <a:pt x="1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8"/>
                        <wps:cNvSpPr>
                          <a:spLocks/>
                        </wps:cNvSpPr>
                        <wps:spPr bwMode="auto">
                          <a:xfrm>
                            <a:off x="5" y="500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9"/>
                        <wps:cNvSpPr>
                          <a:spLocks/>
                        </wps:cNvSpPr>
                        <wps:spPr bwMode="auto">
                          <a:xfrm>
                            <a:off x="5" y="410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31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80"/>
                                <w:ind w:left="3348" w:firstLine="0"/>
                                <w:rPr>
                                  <w:rFonts w:ascii="Arial Rounded MT Bold" w:hAnsi="Arial Rounded MT Bold" w:cs="Arial Rounded MT Bold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Jump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Start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Graduation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Pathway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Revision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8"/>
                                  <w:szCs w:val="2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500"/>
                            <a:ext cx="13162" cy="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92"/>
                                <w:ind w:left="110" w:firstLine="0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Jump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Start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pathways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continuously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updated.</w:t>
                              </w:r>
                              <w:r>
                                <w:rPr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Please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most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updated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pathways.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89" w:line="253" w:lineRule="auto"/>
                                <w:ind w:left="110" w:right="107" w:firstLine="0"/>
                                <w:jc w:val="both"/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Future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changes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Jump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Start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pathways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always</w:t>
                              </w:r>
                              <w:r>
                                <w:rPr>
                                  <w:color w:val="FF0000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increase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student</w:t>
                              </w:r>
                              <w:r>
                                <w:rPr>
                                  <w:color w:val="FF0000"/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opportunities.</w:t>
                              </w:r>
                              <w:r>
                                <w:rPr>
                                  <w:color w:val="FF0000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ever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compare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old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pathway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47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w w:val="105"/>
                                  <w:sz w:val="19"/>
                                  <w:szCs w:val="19"/>
                                </w:rPr>
                                <w:t>updated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pathway.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81"/>
                                <w:ind w:left="110" w:firstLine="0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Please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send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any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recommended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graduation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pathway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changes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w w:val="105"/>
                                    <w:sz w:val="19"/>
                                    <w:szCs w:val="19"/>
                                    <w:highlight w:val="yellow"/>
                                    <w:u w:val="single"/>
                                  </w:rPr>
                                  <w:t>JumpStart@la.gov</w:t>
                                </w:r>
                                <w:r>
                                  <w:rPr>
                                    <w:spacing w:val="-12"/>
                                    <w:w w:val="105"/>
                                    <w:sz w:val="19"/>
                                    <w:szCs w:val="19"/>
                                    <w:highlight w:val="yellow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using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subject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line:</w:t>
                              </w:r>
                              <w:r>
                                <w:rPr>
                                  <w:spacing w:val="20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Recommended</w:t>
                              </w:r>
                              <w:r>
                                <w:rPr>
                                  <w:i/>
                                  <w:iCs/>
                                  <w:spacing w:val="-13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Graduation</w:t>
                              </w:r>
                              <w:r>
                                <w:rPr>
                                  <w:i/>
                                  <w:iCs/>
                                  <w:spacing w:val="-12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Pathway</w:t>
                              </w:r>
                              <w:r>
                                <w:rPr>
                                  <w:i/>
                                  <w:iCs/>
                                  <w:spacing w:val="-14"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w w:val="105"/>
                                  <w:sz w:val="19"/>
                                  <w:szCs w:val="19"/>
                                  <w:highlight w:val="yellow"/>
                                </w:rPr>
                                <w:t>Change.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89" w:line="253" w:lineRule="auto"/>
                                <w:ind w:left="110" w:right="109" w:firstLine="0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Department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reserves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make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administrative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updates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Jump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Start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pathways,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limited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updating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course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codes,</w:t>
                              </w:r>
                              <w:r>
                                <w:rPr>
                                  <w:spacing w:val="14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correcting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errors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course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codes,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correcting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spelling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errors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other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similar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changes.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81" w:line="253" w:lineRule="auto"/>
                                <w:ind w:left="110" w:right="110" w:firstLine="0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Department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reserves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delete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courses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no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longer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meeting</w:t>
                              </w:r>
                              <w:r>
                                <w:rPr>
                                  <w:spacing w:val="3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state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standards.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When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occurs,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Department</w:t>
                              </w:r>
                              <w:r>
                                <w:rPr>
                                  <w:spacing w:val="2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may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add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section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2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140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pathway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indicating:</w:t>
                              </w:r>
                              <w:r>
                                <w:rPr>
                                  <w:spacing w:val="2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“Courses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Deleted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Pathway.”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7" w:line="253" w:lineRule="auto"/>
                                <w:ind w:left="110" w:right="109" w:firstLine="0"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Department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reserves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make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changes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credentialing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requirements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based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guidance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provided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Jump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Start</w:t>
                              </w:r>
                              <w:r>
                                <w:rPr>
                                  <w:spacing w:val="2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Pathways</w:t>
                              </w:r>
                              <w:r>
                                <w:rPr>
                                  <w:spacing w:val="152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Review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Panel.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(Please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w w:val="105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iCs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w w:val="105"/>
                                  <w:sz w:val="19"/>
                                  <w:szCs w:val="19"/>
                                </w:rPr>
                                <w:t>Things</w:t>
                              </w:r>
                              <w:r>
                                <w:rPr>
                                  <w:i/>
                                  <w:iCs/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Jump</w:t>
                              </w:r>
                              <w:r>
                                <w:rPr>
                                  <w:i/>
                                  <w:iCs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w w:val="105"/>
                                  <w:sz w:val="19"/>
                                  <w:szCs w:val="19"/>
                                </w:rPr>
                                <w:t>Start</w:t>
                              </w:r>
                              <w:r>
                                <w:rPr>
                                  <w:i/>
                                  <w:iCs/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web</w:t>
                              </w:r>
                              <w:r>
                                <w:rPr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portal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information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about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Panel.)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Department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will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also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maintain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contact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certifying</w:t>
                              </w:r>
                              <w:r>
                                <w:rPr>
                                  <w:spacing w:val="158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agencies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Workforce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Investment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Council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(WIC)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update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Statewide,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Core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Complementary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credentials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indicated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each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graduation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pathway.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10" w:firstLine="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Louisiana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educators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seek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assistance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Jump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graduation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pathways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emailing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4"/>
                                </w:rPr>
                                <w:t xml:space="preserve"> </w:t>
                              </w:r>
                              <w:hyperlink r:id="rId9" w:history="1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FF"/>
                                    <w:u w:val="single"/>
                                  </w:rPr>
                                  <w:t>JumpStart@la.gov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60" style="width:659.15pt;height:205.55pt;mso-position-horizontal-relative:char;mso-position-vertical-relative:line" coordsize="13183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">
                <v:shape id="Freeform 51" o:spid="_x0000_s1061" style="position:absolute;left:20;top:10;width:1383;height:485;visibility:visible;mso-wrap-style:square;v-text-anchor:top" coordsize="138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" path="m,484r1382,l1382,,,,,484xe" fillcolor="#f2f2f2" stroked="f">
                  <v:path arrowok="t" o:connecttype="custom" o:connectlocs="0,484;1382,484;1382,0;0,0;0,484" o:connectangles="0,0,0,0,0"/>
                </v:shape>
                <v:shape id="Freeform 52" o:spid="_x0000_s1062" style="position:absolute;left:1402;top:10;width:11765;height:485;visibility:visible;mso-wrap-style:square;v-text-anchor:top" coordsize="1176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" path="m,484r11764,l11764,,,,,484xe" fillcolor="#f2f2f2" stroked="f">
                  <v:path arrowok="t" o:connecttype="custom" o:connectlocs="0,484;11764,484;11764,0;0,0;0,484" o:connectangles="0,0,0,0,0"/>
                </v:shape>
                <v:shape id="Freeform 53" o:spid="_x0000_s1063" style="position:absolute;left:5;top: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Freeform 54" o:spid="_x0000_s1064" style="position:absolute;left:10;top:10;width:20;height:4090;visibility:visible;mso-wrap-style:square;v-text-anchor:top" coordsize="20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" path="m,l,4089e" filled="f" strokeweight=".20458mm">
                  <v:path arrowok="t" o:connecttype="custom" o:connectlocs="0,0;0,4089" o:connectangles="0,0"/>
                </v:shape>
                <v:shape id="Freeform 55" o:spid="_x0000_s1065" style="position:absolute;left:13172;top:10;width:20;height:4090;visibility:visible;mso-wrap-style:square;v-text-anchor:top" coordsize="20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" path="m,l,4089e" filled="f" strokeweight=".20458mm">
                  <v:path arrowok="t" o:connecttype="custom" o:connectlocs="0,0;0,4089" o:connectangles="0,0"/>
                </v:shape>
                <v:shape id="Freeform 56" o:spid="_x0000_s1066" style="position:absolute;left:121;top:908;width:12941;height:245;visibility:visible;mso-wrap-style:square;v-text-anchor:top" coordsize="129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" path="m,244r12940,l12940,,,,,244xe" fillcolor="yellow" stroked="f">
                  <v:path arrowok="t" o:connecttype="custom" o:connectlocs="0,244;12940,244;12940,0;0,0;0,244" o:connectangles="0,0,0,0,0"/>
                </v:shape>
                <v:shape id="Freeform 57" o:spid="_x0000_s1067" style="position:absolute;left:121;top:1153;width:1527;height:245;visibility:visible;mso-wrap-style:square;v-text-anchor:top" coordsize="152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" path="m,244r1526,l1526,,,,,244xe" fillcolor="yellow" stroked="f">
                  <v:path arrowok="t" o:connecttype="custom" o:connectlocs="0,244;1526,244;1526,0;0,0;0,244" o:connectangles="0,0,0,0,0"/>
                </v:shape>
                <v:shape id="Freeform 58" o:spid="_x0000_s1068" style="position:absolute;left:5;top:500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Freeform 59" o:spid="_x0000_s1069" style="position:absolute;left:5;top:410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" path="m,l13171,e" filled="f" strokeweight=".20458mm">
                  <v:path arrowok="t" o:connecttype="custom" o:connectlocs="0,0;13171,0" o:connectangles="0,0"/>
                </v:shape>
                <v:shape id="Text Box 60" o:spid="_x0000_s1070" type="#_x0000_t202" style="position:absolute;left:11;top:6;width:1316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80"/>
                          <w:ind w:left="3348" w:firstLine="0"/>
                          <w:rPr>
                            <w:rFonts w:ascii="Arial Rounded MT Bold" w:hAnsi="Arial Rounded MT Bold" w:cs="Arial Rounded MT Bold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Jump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Start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Graduation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Pathway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Revision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8"/>
                            <w:szCs w:val="28"/>
                          </w:rPr>
                          <w:t>Policy</w:t>
                        </w:r>
                      </w:p>
                    </w:txbxContent>
                  </v:textbox>
                </v:shape>
                <v:shape id="Text Box 61" o:spid="_x0000_s1071" type="#_x0000_t202" style="position:absolute;left:11;top:500;width:13162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92"/>
                          <w:ind w:left="110" w:firstLine="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Jump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Start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pathways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continuously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updated.</w:t>
                        </w:r>
                        <w:r>
                          <w:rPr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Please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most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updated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pathways.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89" w:line="253" w:lineRule="auto"/>
                          <w:ind w:left="110" w:right="107" w:firstLine="0"/>
                          <w:jc w:val="both"/>
                          <w:rPr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changes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Jump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Start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pathways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will</w:t>
                        </w:r>
                        <w:r>
                          <w:rPr>
                            <w:color w:val="FF0000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always</w:t>
                        </w:r>
                        <w:r>
                          <w:rPr>
                            <w:color w:val="FF0000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  <w:u w:val="single"/>
                          </w:rPr>
                          <w:t>increase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student</w:t>
                        </w:r>
                        <w:r>
                          <w:rPr>
                            <w:color w:val="FF0000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  <w:szCs w:val="19"/>
                          </w:rPr>
                          <w:t>opportunities.</w:t>
                        </w:r>
                        <w:r>
                          <w:rPr>
                            <w:color w:val="FF0000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one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will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ever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need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compare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old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pathway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47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w w:val="105"/>
                            <w:sz w:val="19"/>
                            <w:szCs w:val="19"/>
                          </w:rPr>
                          <w:t>updated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1"/>
                            <w:w w:val="105"/>
                            <w:sz w:val="19"/>
                            <w:szCs w:val="19"/>
                          </w:rPr>
                          <w:t>pathway.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81"/>
                          <w:ind w:left="110" w:firstLine="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Please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send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any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  <w:highlight w:val="yellow"/>
                          </w:rPr>
                          <w:t>recommended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graduation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  <w:highlight w:val="yellow"/>
                          </w:rPr>
                          <w:t>pathway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  <w:highlight w:val="yellow"/>
                          </w:rPr>
                          <w:t>changes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hyperlink r:id="rId10" w:history="1">
                          <w:r>
                            <w:rPr>
                              <w:w w:val="105"/>
                              <w:sz w:val="19"/>
                              <w:szCs w:val="19"/>
                              <w:highlight w:val="yellow"/>
                              <w:u w:val="single"/>
                            </w:rPr>
                            <w:t>JumpStart@la.gov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  <w:szCs w:val="19"/>
                              <w:highlight w:val="yellow"/>
                              <w:u w:val="single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using</w:t>
                        </w:r>
                        <w:r>
                          <w:rPr>
                            <w:spacing w:val="-14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subject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  <w:highlight w:val="yellow"/>
                          </w:rPr>
                          <w:t>line:</w:t>
                        </w:r>
                        <w:r>
                          <w:rPr>
                            <w:spacing w:val="20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highlight w:val="yellow"/>
                          </w:rPr>
                          <w:t>Recommended</w:t>
                        </w:r>
                        <w:r>
                          <w:rPr>
                            <w:i/>
                            <w:iCs/>
                            <w:spacing w:val="-13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105"/>
                            <w:sz w:val="19"/>
                            <w:szCs w:val="19"/>
                            <w:highlight w:val="yellow"/>
                          </w:rPr>
                          <w:t>Graduation</w:t>
                        </w:r>
                        <w:r>
                          <w:rPr>
                            <w:i/>
                            <w:iCs/>
                            <w:spacing w:val="-12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  <w:highlight w:val="yellow"/>
                          </w:rPr>
                          <w:t>Pathway</w:t>
                        </w:r>
                        <w:r>
                          <w:rPr>
                            <w:i/>
                            <w:iCs/>
                            <w:spacing w:val="-14"/>
                            <w:w w:val="105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105"/>
                            <w:sz w:val="19"/>
                            <w:szCs w:val="19"/>
                            <w:highlight w:val="yellow"/>
                          </w:rPr>
                          <w:t>Change.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89" w:line="253" w:lineRule="auto"/>
                          <w:ind w:left="110" w:right="109" w:firstLine="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reserves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make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administrative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updates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Jump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Start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pathways,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limited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updating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course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codes,</w:t>
                        </w:r>
                        <w:r>
                          <w:rPr>
                            <w:spacing w:val="14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correcting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errors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course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codes,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correcting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spelling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errors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similar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changes.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81" w:line="253" w:lineRule="auto"/>
                          <w:ind w:left="110" w:right="110" w:firstLine="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reserves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delete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courses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longer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meeting</w:t>
                        </w:r>
                        <w:r>
                          <w:rPr>
                            <w:spacing w:val="3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state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standards.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When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occurs,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may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add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section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140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pathway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indicating:</w:t>
                        </w:r>
                        <w:r>
                          <w:rPr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“Courses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Deleted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Pathway.”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7" w:line="253" w:lineRule="auto"/>
                          <w:ind w:left="110" w:right="109" w:firstLine="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reserves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make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changes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credentialing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requirements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based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guidance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provided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Jump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Start</w:t>
                        </w:r>
                        <w:r>
                          <w:rPr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Pathways</w:t>
                        </w:r>
                        <w:r>
                          <w:rPr>
                            <w:spacing w:val="152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Review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Panel.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(Please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see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105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i/>
                            <w:iCs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105"/>
                            <w:sz w:val="19"/>
                            <w:szCs w:val="19"/>
                          </w:rPr>
                          <w:t>Things</w:t>
                        </w:r>
                        <w:r>
                          <w:rPr>
                            <w:i/>
                            <w:iCs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1"/>
                            <w:w w:val="105"/>
                            <w:sz w:val="19"/>
                            <w:szCs w:val="19"/>
                          </w:rPr>
                          <w:t>Jump</w:t>
                        </w:r>
                        <w:r>
                          <w:rPr>
                            <w:i/>
                            <w:iCs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w w:val="105"/>
                            <w:sz w:val="19"/>
                            <w:szCs w:val="19"/>
                          </w:rPr>
                          <w:t>Start</w:t>
                        </w:r>
                        <w:r>
                          <w:rPr>
                            <w:i/>
                            <w:iCs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web</w:t>
                        </w:r>
                        <w:r>
                          <w:rPr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portal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information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about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Panel.)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Department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will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also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maintain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contact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certifying</w:t>
                        </w:r>
                        <w:r>
                          <w:rPr>
                            <w:spacing w:val="158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agencies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Workforce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Investment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Council</w:t>
                        </w:r>
                        <w:r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(WIC)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update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Statewide,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Core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Complementary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credentials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indicated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each</w:t>
                        </w:r>
                        <w:r>
                          <w:rPr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graduation</w:t>
                        </w:r>
                        <w:r>
                          <w:rPr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pathway.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10" w:firstLine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Louisiana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educators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can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seek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assistance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with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Jump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Start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graduation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pathways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time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by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emailing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their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questions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4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b/>
                              <w:bCs/>
                              <w:i/>
                              <w:iCs/>
                              <w:color w:val="0000FF"/>
                              <w:u w:val="single"/>
                            </w:rPr>
                            <w:t>JumpStart@la.gov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431290"/>
                <wp:effectExtent l="6350" t="2540" r="1905" b="4445"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431290"/>
                          <a:chOff x="0" y="0"/>
                          <a:chExt cx="13202" cy="2254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383" cy="442"/>
                          </a:xfrm>
                          <a:custGeom>
                            <a:avLst/>
                            <a:gdLst>
                              <a:gd name="T0" fmla="*/ 0 w 1383"/>
                              <a:gd name="T1" fmla="*/ 441 h 442"/>
                              <a:gd name="T2" fmla="*/ 1382 w 1383"/>
                              <a:gd name="T3" fmla="*/ 441 h 442"/>
                              <a:gd name="T4" fmla="*/ 1382 w 1383"/>
                              <a:gd name="T5" fmla="*/ 0 h 442"/>
                              <a:gd name="T6" fmla="*/ 0 w 1383"/>
                              <a:gd name="T7" fmla="*/ 0 h 442"/>
                              <a:gd name="T8" fmla="*/ 0 w 1383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442">
                                <a:moveTo>
                                  <a:pt x="0" y="441"/>
                                </a:moveTo>
                                <a:lnTo>
                                  <a:pt x="1382" y="441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1780" cy="442"/>
                          </a:xfrm>
                          <a:custGeom>
                            <a:avLst/>
                            <a:gdLst>
                              <a:gd name="T0" fmla="*/ 0 w 11780"/>
                              <a:gd name="T1" fmla="*/ 441 h 442"/>
                              <a:gd name="T2" fmla="*/ 11779 w 11780"/>
                              <a:gd name="T3" fmla="*/ 441 h 442"/>
                              <a:gd name="T4" fmla="*/ 11779 w 11780"/>
                              <a:gd name="T5" fmla="*/ 0 h 442"/>
                              <a:gd name="T6" fmla="*/ 0 w 11780"/>
                              <a:gd name="T7" fmla="*/ 0 h 442"/>
                              <a:gd name="T8" fmla="*/ 0 w 11780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80" h="442">
                                <a:moveTo>
                                  <a:pt x="0" y="441"/>
                                </a:moveTo>
                                <a:lnTo>
                                  <a:pt x="11779" y="441"/>
                                </a:lnTo>
                                <a:lnTo>
                                  <a:pt x="11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2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2"/>
                              <a:gd name="T2" fmla="*/ 0 w 20"/>
                              <a:gd name="T3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2">
                                <a:moveTo>
                                  <a:pt x="0" y="0"/>
                                </a:moveTo>
                                <a:lnTo>
                                  <a:pt x="0" y="22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13191" y="10"/>
                            <a:ext cx="20" cy="22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2"/>
                              <a:gd name="T2" fmla="*/ 0 w 20"/>
                              <a:gd name="T3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2">
                                <a:moveTo>
                                  <a:pt x="0" y="0"/>
                                </a:moveTo>
                                <a:lnTo>
                                  <a:pt x="0" y="22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5" y="457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5" y="2247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318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0" w:firstLine="0"/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Help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457"/>
                            <a:ext cx="13181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93" w:line="251" w:lineRule="auto"/>
                                <w:ind w:left="110" w:right="109" w:firstLine="0"/>
                                <w:rPr>
                                  <w:color w:val="000000"/>
                                </w:rPr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see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updated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iCs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Things</w:t>
                              </w:r>
                              <w:r>
                                <w:rPr>
                                  <w:i/>
                                  <w:iCs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Jump</w:t>
                              </w:r>
                              <w:r>
                                <w:rPr>
                                  <w:i/>
                                  <w:iCs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Start</w:t>
                              </w:r>
                              <w:r>
                                <w:rPr>
                                  <w:i/>
                                  <w:iCs/>
                                  <w:spacing w:val="41"/>
                                </w:rPr>
                                <w:t xml:space="preserve"> </w:t>
                              </w:r>
                              <w:r>
                                <w:t>web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portal: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hyperlink r:id="rId12" w:history="1">
                                <w:r>
                                  <w:rPr>
                                    <w:color w:val="386EFF"/>
                                    <w:u w:val="single"/>
                                  </w:rPr>
                                  <w:t>http://www.louisianabelieves.com/courses/all-things-jump-start</w:t>
                                </w:r>
                                <w:r>
                                  <w:rPr>
                                    <w:color w:val="000000"/>
                                  </w:rPr>
                                  <w:t>/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updated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portal</w:t>
                              </w:r>
                              <w:r>
                                <w:rPr>
                                  <w:color w:val="000000"/>
                                  <w:spacing w:val="8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provides</w:t>
                              </w:r>
                              <w:r>
                                <w:rPr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easier</w:t>
                              </w:r>
                              <w:r>
                                <w:rPr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access</w:t>
                              </w:r>
                              <w:r>
                                <w:rPr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to: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31"/>
                                </w:tabs>
                                <w:kinsoku w:val="0"/>
                                <w:overflowPunct w:val="0"/>
                                <w:spacing w:before="80"/>
                              </w:pPr>
                              <w:r>
                                <w:t>updated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Jump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graduation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pathways;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31"/>
                                </w:tabs>
                                <w:kinsoku w:val="0"/>
                                <w:overflowPunct w:val="0"/>
                                <w:spacing w:before="97"/>
                              </w:pPr>
                              <w:r>
                                <w:t>updated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industry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credential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fact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sheets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comprehensive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details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over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100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Jump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industry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credentials;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31"/>
                                </w:tabs>
                                <w:kinsoku w:val="0"/>
                                <w:overflowPunct w:val="0"/>
                                <w:spacing w:before="92"/>
                              </w:pPr>
                              <w:r>
                                <w:t>guidance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implement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workplace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internships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virtual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workplace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 xml:space="preserve">experiences; 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much,</w:t>
                              </w:r>
                              <w:r>
                                <w:rPr>
                                  <w:i/>
                                  <w:iCs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much</w:t>
                              </w:r>
                              <w:r>
                                <w:rPr>
                                  <w:i/>
                                  <w:i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more.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72" style="width:660.1pt;height:112.7pt;mso-position-horizontal-relative:char;mso-position-vertical-relative:line" coordsize="13202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">
                <v:shape id="Freeform 73" o:spid="_x0000_s1073" style="position:absolute;left:20;top:10;width:1383;height:442;visibility:visible;mso-wrap-style:square;v-text-anchor:top" coordsize="138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" path="m,441r1382,l1382,,,,,441xe" fillcolor="yellow" stroked="f">
                  <v:path arrowok="t" o:connecttype="custom" o:connectlocs="0,441;1382,441;1382,0;0,0;0,441" o:connectangles="0,0,0,0,0"/>
                </v:shape>
                <v:shape id="Freeform 74" o:spid="_x0000_s1074" style="position:absolute;left:1402;top:10;width:11780;height:442;visibility:visible;mso-wrap-style:square;v-text-anchor:top" coordsize="117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" path="m,441r11779,l11779,,,,,441xe" fillcolor="yellow" stroked="f">
                  <v:path arrowok="t" o:connecttype="custom" o:connectlocs="0,441;11779,441;11779,0;0,0;0,441" o:connectangles="0,0,0,0,0"/>
                </v:shape>
                <v:shape id="Freeform 75" o:spid="_x0000_s1075" style="position:absolute;left:5;top:5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" path="m,l13190,e" filled="f" strokeweight=".20458mm">
                  <v:path arrowok="t" o:connecttype="custom" o:connectlocs="0,0;13190,0" o:connectangles="0,0"/>
                </v:shape>
                <v:shape id="Freeform 76" o:spid="_x0000_s1076" style="position:absolute;left:10;top:10;width:20;height:2232;visibility:visible;mso-wrap-style:square;v-text-anchor:top" coordsize="20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" path="m,l,2232e" filled="f" strokeweight=".20458mm">
                  <v:path arrowok="t" o:connecttype="custom" o:connectlocs="0,0;0,2232" o:connectangles="0,0"/>
                </v:shape>
                <v:shape id="Freeform 77" o:spid="_x0000_s1077" style="position:absolute;left:13191;top:10;width:20;height:2232;visibility:visible;mso-wrap-style:square;v-text-anchor:top" coordsize="20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" path="m,l,2232e" filled="f" strokeweight=".20458mm">
                  <v:path arrowok="t" o:connecttype="custom" o:connectlocs="0,0;0,2232" o:connectangles="0,0"/>
                </v:shape>
                <v:shape id="Freeform 78" o:spid="_x0000_s1078" style="position:absolute;left:5;top:457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" path="m,l13190,e" filled="f" strokeweight=".20458mm">
                  <v:path arrowok="t" o:connecttype="custom" o:connectlocs="0,0;13190,0" o:connectangles="0,0"/>
                </v:shape>
                <v:shape id="Freeform 79" o:spid="_x0000_s1079" style="position:absolute;left:5;top:2247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" path="m,l13190,e" filled="f" strokeweight=".58pt">
                  <v:path arrowok="t" o:connecttype="custom" o:connectlocs="0,0;13190,0" o:connectangles="0,0"/>
                </v:shape>
                <v:shape id="Text Box 80" o:spid="_x0000_s1080" type="#_x0000_t202" style="position:absolute;left:11;top:6;width:1318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0" w:firstLine="0"/>
                          <w:jc w:val="center"/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Help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Resources</w:t>
                        </w:r>
                      </w:p>
                    </w:txbxContent>
                  </v:textbox>
                </v:shape>
                <v:shape id="Text Box 81" o:spid="_x0000_s1081" type="#_x0000_t202" style="position:absolute;left:11;top:457;width:13181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93" w:line="251" w:lineRule="auto"/>
                          <w:ind w:left="110" w:right="109" w:firstLine="0"/>
                          <w:rPr>
                            <w:color w:val="000000"/>
                          </w:rPr>
                        </w:pPr>
                        <w:r>
                          <w:t>Please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see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updated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All</w:t>
                        </w:r>
                        <w:r>
                          <w:rPr>
                            <w:i/>
                            <w:iCs/>
                            <w:spacing w:val="3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Things</w:t>
                        </w:r>
                        <w:r>
                          <w:rPr>
                            <w:i/>
                            <w:iCs/>
                            <w:spacing w:val="3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Jump</w:t>
                        </w:r>
                        <w:r>
                          <w:rPr>
                            <w:i/>
                            <w:iCs/>
                            <w:spacing w:val="4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Start</w:t>
                        </w:r>
                        <w:r>
                          <w:rPr>
                            <w:i/>
                            <w:iCs/>
                            <w:spacing w:val="41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portal: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color w:val="386EFF"/>
                              <w:u w:val="single"/>
                            </w:rPr>
                            <w:t>http://www.louisianabelieves.com/courses/all-things-jump-start</w:t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updated</w:t>
                        </w:r>
                        <w:r>
                          <w:rPr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portal</w:t>
                        </w:r>
                        <w:r>
                          <w:rPr>
                            <w:color w:val="000000"/>
                            <w:spacing w:val="83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provides</w:t>
                        </w:r>
                        <w:r>
                          <w:rPr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easier</w:t>
                        </w:r>
                        <w:r>
                          <w:rPr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access</w:t>
                        </w:r>
                        <w:r>
                          <w:rPr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to: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</w:tabs>
                          <w:kinsoku w:val="0"/>
                          <w:overflowPunct w:val="0"/>
                          <w:spacing w:before="80"/>
                        </w:pPr>
                        <w:r>
                          <w:t>updated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Jump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graduation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pathways;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</w:tabs>
                          <w:kinsoku w:val="0"/>
                          <w:overflowPunct w:val="0"/>
                          <w:spacing w:before="97"/>
                        </w:pPr>
                        <w:r>
                          <w:t>updated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industry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credential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fact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sheets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comprehensive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over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100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Jump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industry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credentials;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</w:tabs>
                          <w:kinsoku w:val="0"/>
                          <w:overflowPunct w:val="0"/>
                          <w:spacing w:before="92"/>
                        </w:pPr>
                        <w:r>
                          <w:t>guidance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implement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workplace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internships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virtual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workplace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 xml:space="preserve">experiences; 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and</w:t>
                        </w:r>
                        <w:r>
                          <w:rPr>
                            <w:i/>
                            <w:iCs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much,</w:t>
                        </w:r>
                        <w:r>
                          <w:rPr>
                            <w:i/>
                            <w:iCs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much</w:t>
                        </w:r>
                        <w:r>
                          <w:rPr>
                            <w:i/>
                            <w:iCs/>
                            <w:spacing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more.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headerReference w:type="default" r:id="rId14"/>
          <w:pgSz w:w="15840" w:h="12240" w:orient="landscape"/>
          <w:pgMar w:top="1120" w:right="120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76B62" w:rsidRDefault="00676B62">
            <w:pPr>
              <w:pStyle w:val="TableParagraph"/>
              <w:kinsoku w:val="0"/>
              <w:overflowPunct w:val="0"/>
              <w:spacing w:before="55"/>
              <w:ind w:left="1948"/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Pathway-Specific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Courses:</w:t>
            </w:r>
            <w:r>
              <w:rPr>
                <w:rFonts w:ascii="Arial Rounded MT Bold" w:hAnsi="Arial Rounded MT Bold" w:cs="Arial Rounded MT Bold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Hospitality,</w:t>
            </w:r>
            <w:r>
              <w:rPr>
                <w:rFonts w:ascii="Arial Rounded MT Bold" w:hAnsi="Arial Rounded MT Bold" w:cs="Arial Rounded MT Bold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Tourism,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Culinary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and</w:t>
            </w:r>
            <w:r>
              <w:rPr>
                <w:rFonts w:ascii="Arial Rounded MT Bold" w:hAnsi="Arial Rounded MT Bold" w:cs="Arial Rounded MT Bold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Retail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Agribusiness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Natural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AGRISCIENCE-LEADERSHIP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DEVELOPMENT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(1/2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010354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LEADERSHIP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010364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ENTREPRENEURSHIP 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(BUSINESS)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WORD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PROCESSING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OFFICE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DESKTOP 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PUBLISHING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WEB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WEB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WEB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COMPUTER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LITERACY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KEYBOARDING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KEYBOARDING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Keyboarding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BUSINESS 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COMMUNICATIONS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 w:equalWidth="0">
            <w:col w:w="13400"/>
          </w:cols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BUSINESS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COMPUTER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040400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COMPUTER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Internet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040405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Website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Development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040415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Essentials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Web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040517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E-Commerce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Development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040519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PERSONAL 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ENTREPRENEURSHIP 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(MARKETING)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ENTREPRENEURSHIP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Micro-Enterprise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ADVERTISING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&amp;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SALES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PROMOTION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RETAIL </w:t>
            </w:r>
            <w:r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MARKETING 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041052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MARKETING 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041053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SPORTS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ENTERTAINMENT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041060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TOURISM 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041081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041095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041096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041097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041098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041099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041100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ELECTIVE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041102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JOBS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AMERICA'S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GRADUATES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JOBS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AMERICA'S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GRADUATES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JOBS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AMERICA'S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GRADUATES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JOBS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AMERICA'S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GRADUATES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SPEE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051101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1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SPEECH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051102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1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DESKTOP 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PUBLISHING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061114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Networking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061120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CIW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Network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Security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061121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080122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Authentic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GENERAL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080300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GENERAL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Success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Skills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Basic/Initial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INSURANCE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GLOBAL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ECONOMY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080660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080671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(NAF)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ENTREPRENEURSHIP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080685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080690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MANAGERIAL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080691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HOSPITALITY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TOURISM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GEOGRAPHY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WORLD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CULTURES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SPORTS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ENTERTAINMENT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&amp;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EVENT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SUSTAINABLE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TOURISM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HOSPITALITY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080760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SERVER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080775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WEB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Digital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Media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080836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ASSISTIVE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VISUALLY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IMPAIRED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ENTERPRISES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VISUALLY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IMPAIRED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BRAILLE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BRAILLE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090611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090612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090621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090622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EMERGENCY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MEDICAL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EMERGENCY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MEDICAL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EMERGENCY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MEDICAL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RESPONDER 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PERSONAL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FAMILY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100205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NUTRITION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NUTRITION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(1/2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44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NUTRITION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NUTRITION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100309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80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Pro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100329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54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100332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100341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100342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BAKING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PASTRY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100343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TECHNICIAN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100353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100361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100362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100363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100371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100372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100373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FAMILY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CONSUMER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FAMILY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CONSUMER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100402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FAMILY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CONSUMER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SCIENCES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100800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110098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credit;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credits;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credit;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credits;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1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COMMUNICATION 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110540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BASIC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DRAFTING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110560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ENGINEERING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DESIGN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DEVELOPMENT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110860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ind w:left="63"/>
              <w:jc w:val="center"/>
            </w:pPr>
            <w:r>
              <w:rPr>
                <w:rFonts w:ascii="MS Gothic" w:eastAsia="MS Gothic" w:hAnsi="MS Gothic" w:cs="MS Gothic" w:hint="eastAsia"/>
                <w:spacing w:val="3"/>
                <w:sz w:val="21"/>
                <w:szCs w:val="21"/>
              </w:rPr>
              <w:t>✔</w:t>
            </w:r>
            <w:r>
              <w:rPr>
                <w:rFonts w:ascii="Arial" w:eastAsia="MS Mincho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75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TECHNICAL 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120350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1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FRENCH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121001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GERMAN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121101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ITALIAN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121401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JAPANESE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121501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RUSSIAN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122001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SPANISH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122501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CHINESE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GREEK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123201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HEBREW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SIGN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LANGUAGE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123456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1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SIGN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LANGUAGE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123457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1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10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ARABIC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123501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READING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125010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BUSINESS 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COMMUNICATIONS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125030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150401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155040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GEOMETRY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160323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FINANCIAL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LITERACY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(formerly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Financial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Math)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160345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165010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JR.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ROTC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170003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JR.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ROTC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170004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UD</w:t>
            </w:r>
            <w:r>
              <w:rPr>
                <w:rFonts w:ascii="Calibri" w:hAnsi="Calibri" w:cs="Calibri"/>
                <w:sz w:val="21"/>
                <w:szCs w:val="21"/>
              </w:rPr>
              <w:t>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220506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311013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Industrial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Plant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Hazardous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="00EE2451">
              <w:rPr>
                <w:rFonts w:ascii="Calibri" w:hAnsi="Calibri" w:cs="Calibri"/>
                <w:sz w:val="21"/>
                <w:szCs w:val="21"/>
              </w:rPr>
              <w:t>At</w:t>
            </w:r>
            <w:r>
              <w:rPr>
                <w:rFonts w:ascii="Calibri" w:hAnsi="Calibri" w:cs="Calibri"/>
                <w:sz w:val="21"/>
                <w:szCs w:val="21"/>
              </w:rPr>
              <w:t>tendant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="00EE2451">
              <w:rPr>
                <w:rFonts w:ascii="Calibri" w:hAnsi="Calibri" w:cs="Calibri"/>
                <w:sz w:val="21"/>
                <w:szCs w:val="21"/>
              </w:rPr>
              <w:t>Attendant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="00EE2451">
              <w:rPr>
                <w:rFonts w:ascii="Calibri" w:hAnsi="Calibri" w:cs="Calibri"/>
                <w:sz w:val="21"/>
                <w:szCs w:val="21"/>
              </w:rPr>
              <w:t>Attendant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="00EE2451">
              <w:rPr>
                <w:rFonts w:ascii="Calibri" w:hAnsi="Calibri" w:cs="Calibri"/>
                <w:sz w:val="21"/>
                <w:szCs w:val="21"/>
              </w:rPr>
              <w:t>Attendant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="00EE2451">
              <w:rPr>
                <w:rFonts w:ascii="Calibri" w:hAnsi="Calibri" w:cs="Calibri"/>
                <w:sz w:val="21"/>
                <w:szCs w:val="21"/>
              </w:rPr>
              <w:t>Attendant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Guestroom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="006D39CF">
              <w:rPr>
                <w:rFonts w:ascii="Calibri" w:hAnsi="Calibri" w:cs="Calibri"/>
                <w:sz w:val="21"/>
                <w:szCs w:val="21"/>
              </w:rPr>
              <w:t>Attendant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(3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312948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32"/>
              <w:jc w:val="center"/>
            </w:pPr>
            <w:r>
              <w:rPr>
                <w:rFonts w:ascii="MS Gothic" w:eastAsia="MS Gothic" w:hAnsi="MS Gothic" w:cs="MS Gothic" w:hint="eastAsia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LCTCS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course(s)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generate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Dual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Enrollment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aligned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approved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39" w:line="279" w:lineRule="auto"/>
        <w:ind w:left="231" w:right="897" w:firstLine="0"/>
        <w:rPr>
          <w:sz w:val="19"/>
          <w:szCs w:val="19"/>
        </w:rPr>
      </w:pPr>
      <w:r>
        <w:rPr>
          <w:w w:val="105"/>
          <w:sz w:val="19"/>
          <w:szCs w:val="19"/>
        </w:rPr>
        <w:t>*-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Courses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that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academic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cannot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also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9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Carnegie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credits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graduation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pathway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>
        <w:rPr>
          <w:spacing w:val="1"/>
          <w:w w:val="105"/>
          <w:sz w:val="19"/>
          <w:szCs w:val="19"/>
        </w:rPr>
        <w:t>Note:</w:t>
      </w:r>
      <w:r>
        <w:rPr>
          <w:spacing w:val="3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codes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beginning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with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"01",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"04",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"07",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"08",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"09",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"10",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"11"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"31"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are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that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qualify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basic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6%</w:t>
      </w:r>
      <w:r>
        <w:rPr>
          <w:i/>
          <w:iCs/>
          <w:spacing w:val="-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adder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payment.</w: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i/>
          <w:iCs/>
          <w:sz w:val="10"/>
          <w:szCs w:val="10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55"/>
              <w:ind w:left="1050"/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Universal</w:t>
            </w:r>
            <w:r>
              <w:rPr>
                <w:rFonts w:ascii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Jump</w:t>
            </w:r>
            <w:r>
              <w:rPr>
                <w:rFonts w:ascii="Arial Rounded MT Bold" w:hAnsi="Arial Rounded MT Bold" w:cs="Arial Rounded MT Bold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Start</w:t>
            </w:r>
            <w:r>
              <w:rPr>
                <w:rFonts w:ascii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Courses</w:t>
            </w:r>
            <w:r>
              <w:rPr>
                <w:rFonts w:ascii="Arial Rounded MT Bold" w:hAnsi="Arial Rounded MT Bold" w:cs="Arial Rounded MT Bold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–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these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courses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are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part</w:t>
            </w:r>
            <w:r>
              <w:rPr>
                <w:rFonts w:ascii="Arial Rounded MT Bold" w:hAnsi="Arial Rounded MT Bold" w:cs="Arial Rounded MT Bold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of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every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Jump</w:t>
            </w:r>
            <w:r>
              <w:rPr>
                <w:rFonts w:ascii="Arial Rounded MT Bold" w:hAnsi="Arial Rounded MT Bold" w:cs="Arial Rounded MT Bold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Start</w:t>
            </w:r>
            <w:r>
              <w:rPr>
                <w:rFonts w:ascii="Arial Rounded MT Bold" w:hAnsi="Arial Rounded MT Bold" w:cs="Arial Rounded MT Bold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graduation</w:t>
            </w:r>
            <w:r>
              <w:rPr>
                <w:rFonts w:ascii="Arial Rounded MT Bold" w:hAnsi="Arial Rounded MT Bold" w:cs="Arial Rounded MT Bold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pacing w:val="1"/>
                <w:sz w:val="21"/>
                <w:szCs w:val="21"/>
              </w:rPr>
              <w:t>pathway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Entrepreneurship 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(Business)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040110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Word</w:t>
            </w:r>
            <w:r>
              <w:rPr>
                <w:rFonts w:ascii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Processing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Computer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Literacy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Keyboarding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Keyboarding 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040226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Keyboarding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040229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Business 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Communications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Math*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040307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Computer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(BCA)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040400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Computer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Applications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(IBCA)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Personal</w:t>
            </w:r>
            <w:r>
              <w:rPr>
                <w:rFonts w:ascii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041026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Entrepreneurship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Entrepreneurship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Micro-Enterprise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041041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JAG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JAG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Speech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051101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Speech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051102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Success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Skills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Principles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Finance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Entrepreneurship 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(NAF)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080685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2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34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Managerial 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Accounting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080691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080720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Assistive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Technology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Visually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Impaired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Enterprises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Visually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Impaired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Braille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Braille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080903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Responder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090712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Writing*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[TOPS</w:t>
            </w:r>
            <w:r>
              <w:rPr>
                <w:rFonts w:ascii="Calibri" w:hAnsi="Calibri" w:cs="Calibri"/>
                <w:i/>
                <w:i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Tech-qualifying</w:t>
            </w:r>
            <w:r>
              <w:rPr>
                <w:rFonts w:ascii="Calibri" w:hAnsi="Calibri" w:cs="Calibri"/>
                <w:i/>
                <w:i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English</w:t>
            </w:r>
            <w:r>
              <w:rPr>
                <w:rFonts w:ascii="Calibri" w:hAnsi="Calibri" w:cs="Calibri"/>
                <w:i/>
                <w:i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course]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120350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SIGN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LANGUAGE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123456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SIGN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LANGUAGE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123457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Writing*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(NOT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TOPS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Tech-qualifying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125010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Business 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Communications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125030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Financial</w:t>
            </w:r>
            <w:r>
              <w:rPr>
                <w:rFonts w:ascii="Calibri" w:hAnsi="Calibri" w:cs="Calibri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Literacy</w:t>
            </w:r>
            <w:r>
              <w:rPr>
                <w:rFonts w:ascii="Calibri" w:hAnsi="Calibri" w:cs="Calibri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(formerly</w:t>
            </w:r>
            <w:r>
              <w:rPr>
                <w:rFonts w:ascii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Financial</w:t>
            </w:r>
            <w:r>
              <w:rPr>
                <w:rFonts w:ascii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Mathematics)</w:t>
            </w:r>
            <w:r>
              <w:rPr>
                <w:rFonts w:ascii="Calibri" w:hAnsi="Calibri" w:cs="Calibri"/>
                <w:w w:val="105"/>
                <w:sz w:val="21"/>
                <w:szCs w:val="21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160345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Math*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165010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JR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ROTC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170003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</w:tbl>
    <w:p w:rsidR="00676B62" w:rsidRDefault="00676B62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JR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ROTC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170004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Law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220506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Industrial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Plant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Hazardous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311924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trike/>
                <w:sz w:val="21"/>
                <w:szCs w:val="21"/>
              </w:rPr>
              <w:t>Financial</w:t>
            </w:r>
            <w:r>
              <w:rPr>
                <w:rFonts w:ascii="Calibri" w:hAnsi="Calibri" w:cs="Calibri"/>
                <w:strike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trike/>
                <w:sz w:val="21"/>
                <w:szCs w:val="21"/>
              </w:rPr>
              <w:t>Literacy</w:t>
            </w:r>
            <w:r>
              <w:rPr>
                <w:rFonts w:ascii="Calibri" w:hAnsi="Calibri" w:cs="Calibri"/>
                <w:strike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trike/>
                <w:sz w:val="19"/>
                <w:szCs w:val="19"/>
              </w:rPr>
              <w:t>(formerly</w:t>
            </w:r>
            <w:r>
              <w:rPr>
                <w:rFonts w:ascii="Calibri" w:hAnsi="Calibri" w:cs="Calibri"/>
                <w:strike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trike/>
                <w:sz w:val="19"/>
                <w:szCs w:val="19"/>
              </w:rPr>
              <w:t>Financial</w:t>
            </w:r>
            <w:r>
              <w:rPr>
                <w:rFonts w:ascii="Calibri" w:hAnsi="Calibri" w:cs="Calibri"/>
                <w:strike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trike/>
                <w:sz w:val="19"/>
                <w:szCs w:val="19"/>
              </w:rPr>
              <w:t xml:space="preserve">Mathematics)  </w:t>
            </w:r>
            <w:r>
              <w:rPr>
                <w:rFonts w:ascii="Calibri" w:hAnsi="Calibri" w:cs="Calibri"/>
                <w:strike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highlight w:val="green"/>
              </w:rPr>
              <w:t>INACTIVE</w:t>
            </w:r>
            <w:r>
              <w:rPr>
                <w:rFonts w:ascii="Calibri" w:hAnsi="Calibri" w:cs="Calibri"/>
                <w:i/>
                <w:iCs/>
                <w:spacing w:val="26"/>
                <w:sz w:val="21"/>
                <w:szCs w:val="21"/>
                <w:highlight w:val="green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highlight w:val="green"/>
              </w:rPr>
              <w:t>COURSE</w:t>
            </w:r>
            <w:r>
              <w:rPr>
                <w:rFonts w:ascii="Calibri" w:hAnsi="Calibri" w:cs="Calibri"/>
                <w:i/>
                <w:iCs/>
                <w:spacing w:val="27"/>
                <w:sz w:val="21"/>
                <w:szCs w:val="21"/>
                <w:highlight w:val="green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highlight w:val="green"/>
              </w:rPr>
              <w:t>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trike/>
                <w:spacing w:val="1"/>
                <w:sz w:val="21"/>
                <w:szCs w:val="21"/>
              </w:rPr>
              <w:t>040304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38"/>
            </w:pPr>
            <w:r>
              <w:rPr>
                <w:rFonts w:ascii="Calibri" w:hAnsi="Calibri" w:cs="Calibri"/>
                <w:sz w:val="21"/>
                <w:szCs w:val="21"/>
              </w:rPr>
              <w:t>Please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code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160345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39" w:line="288" w:lineRule="auto"/>
        <w:ind w:left="231" w:right="897" w:firstLine="0"/>
        <w:rPr>
          <w:sz w:val="19"/>
          <w:szCs w:val="19"/>
        </w:rPr>
      </w:pPr>
      <w:r>
        <w:rPr>
          <w:w w:val="105"/>
          <w:sz w:val="19"/>
          <w:szCs w:val="19"/>
        </w:rPr>
        <w:t>*-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Courses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that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academic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cannot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also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9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Carnegie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credits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graduation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pathway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>
        <w:rPr>
          <w:spacing w:val="1"/>
          <w:w w:val="105"/>
          <w:sz w:val="19"/>
          <w:szCs w:val="19"/>
        </w:rPr>
        <w:t>Note:</w:t>
      </w:r>
      <w:r>
        <w:rPr>
          <w:spacing w:val="3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codes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beginning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with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"01",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"04",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"07",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"08",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"09",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"10",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"11"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"31"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are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that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qualify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basic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6%</w:t>
      </w:r>
      <w:r>
        <w:rPr>
          <w:i/>
          <w:iCs/>
          <w:spacing w:val="-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adder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payment.</w: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12"/>
        <w:ind w:left="0" w:firstLine="0"/>
        <w:rPr>
          <w:i/>
          <w:iCs/>
          <w:sz w:val="26"/>
          <w:szCs w:val="26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E96F92">
      <w:pPr>
        <w:pStyle w:val="BodyText"/>
        <w:kinsoku w:val="0"/>
        <w:overflowPunct w:val="0"/>
        <w:spacing w:before="7"/>
        <w:ind w:left="0" w:firstLine="0"/>
        <w:rPr>
          <w:i/>
          <w:iCs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1735455</wp:posOffset>
                </wp:positionH>
                <wp:positionV relativeFrom="page">
                  <wp:posOffset>1219835</wp:posOffset>
                </wp:positionV>
                <wp:extent cx="7470775" cy="1003300"/>
                <wp:effectExtent l="0" t="0" r="0" b="0"/>
                <wp:wrapNone/>
                <wp:docPr id="7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1003300"/>
                          <a:chOff x="2733" y="1921"/>
                          <a:chExt cx="11765" cy="1580"/>
                        </a:xfrm>
                      </wpg:grpSpPr>
                      <wps:wsp>
                        <wps:cNvPr id="72" name="Freeform 93"/>
                        <wps:cNvSpPr>
                          <a:spLocks/>
                        </wps:cNvSpPr>
                        <wps:spPr bwMode="auto">
                          <a:xfrm>
                            <a:off x="2733" y="1921"/>
                            <a:ext cx="11765" cy="327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26 h 327"/>
                              <a:gd name="T2" fmla="*/ 11764 w 11765"/>
                              <a:gd name="T3" fmla="*/ 326 h 327"/>
                              <a:gd name="T4" fmla="*/ 11764 w 11765"/>
                              <a:gd name="T5" fmla="*/ 0 h 327"/>
                              <a:gd name="T6" fmla="*/ 0 w 11765"/>
                              <a:gd name="T7" fmla="*/ 0 h 327"/>
                              <a:gd name="T8" fmla="*/ 0 w 11765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27">
                                <a:moveTo>
                                  <a:pt x="0" y="326"/>
                                </a:moveTo>
                                <a:lnTo>
                                  <a:pt x="11764" y="326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4"/>
                        <wps:cNvSpPr>
                          <a:spLocks/>
                        </wps:cNvSpPr>
                        <wps:spPr bwMode="auto">
                          <a:xfrm>
                            <a:off x="2733" y="2248"/>
                            <a:ext cx="11765" cy="332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31 h 332"/>
                              <a:gd name="T2" fmla="*/ 11764 w 11765"/>
                              <a:gd name="T3" fmla="*/ 331 h 332"/>
                              <a:gd name="T4" fmla="*/ 11764 w 11765"/>
                              <a:gd name="T5" fmla="*/ 0 h 332"/>
                              <a:gd name="T6" fmla="*/ 0 w 11765"/>
                              <a:gd name="T7" fmla="*/ 0 h 332"/>
                              <a:gd name="T8" fmla="*/ 0 w 11765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32">
                                <a:moveTo>
                                  <a:pt x="0" y="331"/>
                                </a:moveTo>
                                <a:lnTo>
                                  <a:pt x="11764" y="331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2733" y="2579"/>
                            <a:ext cx="11765" cy="269"/>
                          </a:xfrm>
                          <a:custGeom>
                            <a:avLst/>
                            <a:gdLst>
                              <a:gd name="T0" fmla="*/ 0 w 11765"/>
                              <a:gd name="T1" fmla="*/ 268 h 269"/>
                              <a:gd name="T2" fmla="*/ 11764 w 11765"/>
                              <a:gd name="T3" fmla="*/ 268 h 269"/>
                              <a:gd name="T4" fmla="*/ 11764 w 11765"/>
                              <a:gd name="T5" fmla="*/ 0 h 269"/>
                              <a:gd name="T6" fmla="*/ 0 w 11765"/>
                              <a:gd name="T7" fmla="*/ 0 h 269"/>
                              <a:gd name="T8" fmla="*/ 0 w 1176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269">
                                <a:moveTo>
                                  <a:pt x="0" y="268"/>
                                </a:moveTo>
                                <a:lnTo>
                                  <a:pt x="11764" y="268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>
                            <a:off x="2733" y="2848"/>
                            <a:ext cx="11765" cy="327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26 h 327"/>
                              <a:gd name="T2" fmla="*/ 11764 w 11765"/>
                              <a:gd name="T3" fmla="*/ 326 h 327"/>
                              <a:gd name="T4" fmla="*/ 11764 w 11765"/>
                              <a:gd name="T5" fmla="*/ 0 h 327"/>
                              <a:gd name="T6" fmla="*/ 0 w 11765"/>
                              <a:gd name="T7" fmla="*/ 0 h 327"/>
                              <a:gd name="T8" fmla="*/ 0 w 11765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27">
                                <a:moveTo>
                                  <a:pt x="0" y="326"/>
                                </a:moveTo>
                                <a:lnTo>
                                  <a:pt x="11764" y="326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2733" y="3174"/>
                            <a:ext cx="11765" cy="327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26 h 327"/>
                              <a:gd name="T2" fmla="*/ 11764 w 11765"/>
                              <a:gd name="T3" fmla="*/ 326 h 327"/>
                              <a:gd name="T4" fmla="*/ 11764 w 11765"/>
                              <a:gd name="T5" fmla="*/ 0 h 327"/>
                              <a:gd name="T6" fmla="*/ 0 w 11765"/>
                              <a:gd name="T7" fmla="*/ 0 h 327"/>
                              <a:gd name="T8" fmla="*/ 0 w 11765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27">
                                <a:moveTo>
                                  <a:pt x="0" y="326"/>
                                </a:moveTo>
                                <a:lnTo>
                                  <a:pt x="11764" y="326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8"/>
                        <wps:cNvSpPr>
                          <a:spLocks/>
                        </wps:cNvSpPr>
                        <wps:spPr bwMode="auto">
                          <a:xfrm>
                            <a:off x="3400" y="3174"/>
                            <a:ext cx="9048" cy="264"/>
                          </a:xfrm>
                          <a:custGeom>
                            <a:avLst/>
                            <a:gdLst>
                              <a:gd name="T0" fmla="*/ 0 w 9048"/>
                              <a:gd name="T1" fmla="*/ 263 h 264"/>
                              <a:gd name="T2" fmla="*/ 9048 w 9048"/>
                              <a:gd name="T3" fmla="*/ 263 h 264"/>
                              <a:gd name="T4" fmla="*/ 9048 w 9048"/>
                              <a:gd name="T5" fmla="*/ 0 h 264"/>
                              <a:gd name="T6" fmla="*/ 0 w 9048"/>
                              <a:gd name="T7" fmla="*/ 0 h 264"/>
                              <a:gd name="T8" fmla="*/ 0 w 9048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48" h="264">
                                <a:moveTo>
                                  <a:pt x="0" y="263"/>
                                </a:moveTo>
                                <a:lnTo>
                                  <a:pt x="9048" y="263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45398" id="Group 92" o:spid="_x0000_s1026" style="position:absolute;margin-left:136.65pt;margin-top:96.05pt;width:588.25pt;height:79pt;z-index:-251664384;mso-position-horizontal-relative:page;mso-position-vertical-relative:page" coordorigin="2733,1921" coordsize="1176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" o:allowincell="f">
                <v:shape id="Freeform 93" o:spid="_x0000_s1027" style="position:absolute;left:2733;top:1921;width:11765;height:327;visibility:visible;mso-wrap-style:square;v-text-anchor:top" coordsize="1176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" path="m,326r11764,l11764,,,,,326xe" fillcolor="#f2f2f2" stroked="f">
                  <v:path arrowok="t" o:connecttype="custom" o:connectlocs="0,326;11764,326;11764,0;0,0;0,326" o:connectangles="0,0,0,0,0"/>
                </v:shape>
                <v:shape id="Freeform 94" o:spid="_x0000_s1028" style="position:absolute;left:2733;top:2248;width:11765;height:332;visibility:visible;mso-wrap-style:square;v-text-anchor:top" coordsize="117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" path="m,331r11764,l11764,,,,,331xe" fillcolor="#f2f2f2" stroked="f">
                  <v:path arrowok="t" o:connecttype="custom" o:connectlocs="0,331;11764,331;11764,0;0,0;0,331" o:connectangles="0,0,0,0,0"/>
                </v:shape>
                <v:shape id="Freeform 95" o:spid="_x0000_s1029" style="position:absolute;left:2733;top:2579;width:11765;height:269;visibility:visible;mso-wrap-style:square;v-text-anchor:top" coordsize="1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" path="m,268r11764,l11764,,,,,268xe" fillcolor="#f2f2f2" stroked="f">
                  <v:path arrowok="t" o:connecttype="custom" o:connectlocs="0,268;11764,268;11764,0;0,0;0,268" o:connectangles="0,0,0,0,0"/>
                </v:shape>
                <v:shape id="Freeform 96" o:spid="_x0000_s1030" style="position:absolute;left:2733;top:2848;width:11765;height:327;visibility:visible;mso-wrap-style:square;v-text-anchor:top" coordsize="1176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" path="m,326r11764,l11764,,,,,326xe" fillcolor="#f2f2f2" stroked="f">
                  <v:path arrowok="t" o:connecttype="custom" o:connectlocs="0,326;11764,326;11764,0;0,0;0,326" o:connectangles="0,0,0,0,0"/>
                </v:shape>
                <v:shape id="Freeform 97" o:spid="_x0000_s1031" style="position:absolute;left:2733;top:3174;width:11765;height:327;visibility:visible;mso-wrap-style:square;v-text-anchor:top" coordsize="1176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" path="m,326r11764,l11764,,,,,326xe" fillcolor="#f2f2f2" stroked="f">
                  <v:path arrowok="t" o:connecttype="custom" o:connectlocs="0,326;11764,326;11764,0;0,0;0,326" o:connectangles="0,0,0,0,0"/>
                </v:shape>
                <v:shape id="Freeform 98" o:spid="_x0000_s1032" style="position:absolute;left:3400;top:3174;width:9048;height:264;visibility:visible;mso-wrap-style:square;v-text-anchor:top" coordsize="904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" path="m,263r9048,l9048,,,,,263xe" fillcolor="yellow" stroked="f">
                  <v:path arrowok="t" o:connecttype="custom" o:connectlocs="0,263;9048,263;9048,0;0,0;0,26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55"/>
              <w:ind w:left="1868"/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Career</w:t>
            </w:r>
            <w:r>
              <w:rPr>
                <w:rFonts w:ascii="Arial Rounded MT Bold" w:hAnsi="Arial Rounded MT Bold" w:cs="Arial Rounded MT Bold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Readiness</w:t>
            </w:r>
            <w:r>
              <w:rPr>
                <w:rFonts w:ascii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Courses</w:t>
            </w:r>
            <w:r>
              <w:rPr>
                <w:rFonts w:ascii="Arial Rounded MT Bold" w:hAnsi="Arial Rounded MT Bold" w:cs="Arial Rounded MT Bold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–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these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courses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are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part</w:t>
            </w:r>
            <w:r>
              <w:rPr>
                <w:rFonts w:ascii="Arial Rounded MT Bold" w:hAnsi="Arial Rounded MT Bold" w:cs="Arial Rounded MT Bold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of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every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Jump</w:t>
            </w:r>
            <w:r>
              <w:rPr>
                <w:rFonts w:ascii="Arial Rounded MT Bold" w:hAnsi="Arial Rounded MT Bold" w:cs="Arial Rounded MT Bold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Start</w:t>
            </w:r>
            <w:r>
              <w:rPr>
                <w:rFonts w:ascii="Arial Rounded MT Bold" w:hAnsi="Arial Rounded MT Bold" w:cs="Arial Rounded MT Bol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pathway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9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6B62" w:rsidRDefault="00676B62">
            <w:pPr>
              <w:pStyle w:val="TableParagraph"/>
              <w:kinsoku w:val="0"/>
              <w:overflowPunct w:val="0"/>
              <w:spacing w:before="68" w:line="247" w:lineRule="auto"/>
              <w:ind w:left="104" w:right="100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These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all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qualify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courses. 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Every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take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minimum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Carnegie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5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Readiness 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courses.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67" w:line="251" w:lineRule="auto"/>
              <w:ind w:left="104" w:right="52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There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limit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number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may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apply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requirement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6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Diploma.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57"/>
              <w:ind w:left="2051"/>
            </w:pP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universal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every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graduation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Agribusiness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Natural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Resources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JAG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042020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right="7"/>
              <w:jc w:val="center"/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</w:rPr>
              <w:t>✔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Journey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Basic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080409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Advanced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Readiness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(including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regionally-developed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Career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Readiness</w:t>
            </w:r>
            <w:r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Courses)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080410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</w:tbl>
    <w:p w:rsidR="00676B62" w:rsidRDefault="00676B62">
      <w:pPr>
        <w:pStyle w:val="BodyText"/>
        <w:kinsoku w:val="0"/>
        <w:overflowPunct w:val="0"/>
        <w:spacing w:before="39" w:line="288" w:lineRule="auto"/>
        <w:ind w:left="231" w:right="897" w:firstLine="0"/>
        <w:rPr>
          <w:sz w:val="19"/>
          <w:szCs w:val="19"/>
        </w:rPr>
      </w:pPr>
      <w:r>
        <w:rPr>
          <w:w w:val="105"/>
          <w:sz w:val="19"/>
          <w:szCs w:val="19"/>
        </w:rPr>
        <w:t>*-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Courses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that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academic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cannot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also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count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towards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requirement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9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Carnegie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credits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graduation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pathway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>
        <w:rPr>
          <w:spacing w:val="1"/>
          <w:w w:val="105"/>
          <w:sz w:val="19"/>
          <w:szCs w:val="19"/>
        </w:rPr>
        <w:t>Note:</w:t>
      </w:r>
      <w:r>
        <w:rPr>
          <w:spacing w:val="3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codes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beginning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with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"01",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"04",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"07",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"08",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"09",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"10",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"11"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"31"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are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courses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that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qualify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basic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6%</w:t>
      </w:r>
      <w:r>
        <w:rPr>
          <w:i/>
          <w:iCs/>
          <w:spacing w:val="-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CTE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adder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payment.</w: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10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E96F9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1572895</wp:posOffset>
                </wp:positionH>
                <wp:positionV relativeFrom="page">
                  <wp:posOffset>5106670</wp:posOffset>
                </wp:positionV>
                <wp:extent cx="224155" cy="161925"/>
                <wp:effectExtent l="0" t="0" r="0" b="0"/>
                <wp:wrapNone/>
                <wp:docPr id="6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61925"/>
                          <a:chOff x="2477" y="8042"/>
                          <a:chExt cx="353" cy="255"/>
                        </a:xfrm>
                      </wpg:grpSpPr>
                      <wps:wsp>
                        <wps:cNvPr id="69" name="Freeform 100"/>
                        <wps:cNvSpPr>
                          <a:spLocks/>
                        </wps:cNvSpPr>
                        <wps:spPr bwMode="auto">
                          <a:xfrm>
                            <a:off x="2483" y="8042"/>
                            <a:ext cx="341" cy="255"/>
                          </a:xfrm>
                          <a:custGeom>
                            <a:avLst/>
                            <a:gdLst>
                              <a:gd name="T0" fmla="*/ 0 w 341"/>
                              <a:gd name="T1" fmla="*/ 254 h 255"/>
                              <a:gd name="T2" fmla="*/ 340 w 341"/>
                              <a:gd name="T3" fmla="*/ 254 h 255"/>
                              <a:gd name="T4" fmla="*/ 340 w 341"/>
                              <a:gd name="T5" fmla="*/ 0 h 255"/>
                              <a:gd name="T6" fmla="*/ 0 w 341"/>
                              <a:gd name="T7" fmla="*/ 0 h 255"/>
                              <a:gd name="T8" fmla="*/ 0 w 341"/>
                              <a:gd name="T9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255">
                                <a:moveTo>
                                  <a:pt x="0" y="254"/>
                                </a:moveTo>
                                <a:lnTo>
                                  <a:pt x="340" y="254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1"/>
                        <wps:cNvSpPr>
                          <a:spLocks/>
                        </wps:cNvSpPr>
                        <wps:spPr bwMode="auto">
                          <a:xfrm>
                            <a:off x="2483" y="8272"/>
                            <a:ext cx="341" cy="20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20"/>
                              <a:gd name="T2" fmla="*/ 340 w 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2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0BC5" id="Group 99" o:spid="_x0000_s1026" style="position:absolute;margin-left:123.85pt;margin-top:402.1pt;width:17.65pt;height:12.75pt;z-index:-251663360;mso-position-horizontal-relative:page;mso-position-vertical-relative:page" coordorigin="2477,8042" coordsize="3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" o:allowincell="f">
                <v:shape id="Freeform 100" o:spid="_x0000_s1027" style="position:absolute;left:2483;top:8042;width:341;height:255;visibility:visible;mso-wrap-style:square;v-text-anchor:top" coordsize="3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" path="m,254r340,l340,,,,,254xe" fillcolor="yellow" stroked="f">
                  <v:path arrowok="t" o:connecttype="custom" o:connectlocs="0,254;340,254;340,0;0,0;0,254" o:connectangles="0,0,0,0,0"/>
                </v:shape>
                <v:shape id="Freeform 101" o:spid="_x0000_s1028" style="position:absolute;left:2483;top:8272;width:341;height:20;visibility:visible;mso-wrap-style:square;v-text-anchor:top" coordsize="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" path="m,l340,e" filled="f" strokeweight=".20458mm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788035"/>
                <wp:effectExtent l="6350" t="5715" r="4445" b="6350"/>
                <wp:docPr id="5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788035"/>
                          <a:chOff x="0" y="0"/>
                          <a:chExt cx="13183" cy="1241"/>
                        </a:xfrm>
                      </wpg:grpSpPr>
                      <wps:wsp>
                        <wps:cNvPr id="56" name="Freeform 103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383" cy="442"/>
                          </a:xfrm>
                          <a:custGeom>
                            <a:avLst/>
                            <a:gdLst>
                              <a:gd name="T0" fmla="*/ 0 w 1383"/>
                              <a:gd name="T1" fmla="*/ 441 h 442"/>
                              <a:gd name="T2" fmla="*/ 1382 w 1383"/>
                              <a:gd name="T3" fmla="*/ 441 h 442"/>
                              <a:gd name="T4" fmla="*/ 1382 w 1383"/>
                              <a:gd name="T5" fmla="*/ 0 h 442"/>
                              <a:gd name="T6" fmla="*/ 0 w 1383"/>
                              <a:gd name="T7" fmla="*/ 0 h 442"/>
                              <a:gd name="T8" fmla="*/ 0 w 1383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442">
                                <a:moveTo>
                                  <a:pt x="0" y="441"/>
                                </a:moveTo>
                                <a:lnTo>
                                  <a:pt x="1382" y="441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4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1765" cy="442"/>
                          </a:xfrm>
                          <a:custGeom>
                            <a:avLst/>
                            <a:gdLst>
                              <a:gd name="T0" fmla="*/ 0 w 11765"/>
                              <a:gd name="T1" fmla="*/ 441 h 442"/>
                              <a:gd name="T2" fmla="*/ 11764 w 11765"/>
                              <a:gd name="T3" fmla="*/ 441 h 442"/>
                              <a:gd name="T4" fmla="*/ 11764 w 11765"/>
                              <a:gd name="T5" fmla="*/ 0 h 442"/>
                              <a:gd name="T6" fmla="*/ 0 w 11765"/>
                              <a:gd name="T7" fmla="*/ 0 h 442"/>
                              <a:gd name="T8" fmla="*/ 0 w 11765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442">
                                <a:moveTo>
                                  <a:pt x="0" y="441"/>
                                </a:moveTo>
                                <a:lnTo>
                                  <a:pt x="11764" y="441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0"/>
                              <a:gd name="T2" fmla="*/ 0 w 20"/>
                              <a:gd name="T3" fmla="*/ 1219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7"/>
                        <wps:cNvSpPr>
                          <a:spLocks/>
                        </wps:cNvSpPr>
                        <wps:spPr bwMode="auto">
                          <a:xfrm>
                            <a:off x="13172" y="10"/>
                            <a:ext cx="20" cy="1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0"/>
                              <a:gd name="T2" fmla="*/ 0 w 20"/>
                              <a:gd name="T3" fmla="*/ 1219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8"/>
                        <wps:cNvSpPr>
                          <a:spLocks/>
                        </wps:cNvSpPr>
                        <wps:spPr bwMode="auto">
                          <a:xfrm>
                            <a:off x="20" y="461"/>
                            <a:ext cx="13148" cy="764"/>
                          </a:xfrm>
                          <a:custGeom>
                            <a:avLst/>
                            <a:gdLst>
                              <a:gd name="T0" fmla="*/ 0 w 13148"/>
                              <a:gd name="T1" fmla="*/ 763 h 764"/>
                              <a:gd name="T2" fmla="*/ 13147 w 13148"/>
                              <a:gd name="T3" fmla="*/ 763 h 764"/>
                              <a:gd name="T4" fmla="*/ 13147 w 13148"/>
                              <a:gd name="T5" fmla="*/ 0 h 764"/>
                              <a:gd name="T6" fmla="*/ 0 w 13148"/>
                              <a:gd name="T7" fmla="*/ 0 h 764"/>
                              <a:gd name="T8" fmla="*/ 0 w 13148"/>
                              <a:gd name="T9" fmla="*/ 763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48" h="764">
                                <a:moveTo>
                                  <a:pt x="0" y="763"/>
                                </a:moveTo>
                                <a:lnTo>
                                  <a:pt x="13147" y="763"/>
                                </a:lnTo>
                                <a:lnTo>
                                  <a:pt x="13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9"/>
                        <wps:cNvSpPr>
                          <a:spLocks/>
                        </wps:cNvSpPr>
                        <wps:spPr bwMode="auto">
                          <a:xfrm>
                            <a:off x="1402" y="461"/>
                            <a:ext cx="11765" cy="384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83 h 384"/>
                              <a:gd name="T2" fmla="*/ 11764 w 11765"/>
                              <a:gd name="T3" fmla="*/ 383 h 384"/>
                              <a:gd name="T4" fmla="*/ 11764 w 11765"/>
                              <a:gd name="T5" fmla="*/ 0 h 384"/>
                              <a:gd name="T6" fmla="*/ 0 w 11765"/>
                              <a:gd name="T7" fmla="*/ 0 h 384"/>
                              <a:gd name="T8" fmla="*/ 0 w 11765"/>
                              <a:gd name="T9" fmla="*/ 383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84">
                                <a:moveTo>
                                  <a:pt x="0" y="383"/>
                                </a:moveTo>
                                <a:lnTo>
                                  <a:pt x="11764" y="383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0"/>
                        <wps:cNvSpPr>
                          <a:spLocks/>
                        </wps:cNvSpPr>
                        <wps:spPr bwMode="auto">
                          <a:xfrm>
                            <a:off x="1402" y="845"/>
                            <a:ext cx="11765" cy="380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79 h 380"/>
                              <a:gd name="T2" fmla="*/ 11764 w 11765"/>
                              <a:gd name="T3" fmla="*/ 379 h 380"/>
                              <a:gd name="T4" fmla="*/ 11764 w 11765"/>
                              <a:gd name="T5" fmla="*/ 0 h 380"/>
                              <a:gd name="T6" fmla="*/ 0 w 11765"/>
                              <a:gd name="T7" fmla="*/ 0 h 380"/>
                              <a:gd name="T8" fmla="*/ 0 w 11765"/>
                              <a:gd name="T9" fmla="*/ 379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80">
                                <a:moveTo>
                                  <a:pt x="0" y="379"/>
                                </a:moveTo>
                                <a:lnTo>
                                  <a:pt x="11764" y="379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1"/>
                        <wps:cNvSpPr>
                          <a:spLocks/>
                        </wps:cNvSpPr>
                        <wps:spPr bwMode="auto">
                          <a:xfrm>
                            <a:off x="5" y="457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2"/>
                        <wps:cNvSpPr>
                          <a:spLocks/>
                        </wps:cNvSpPr>
                        <wps:spPr bwMode="auto">
                          <a:xfrm>
                            <a:off x="5" y="1234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6"/>
                            <a:ext cx="1316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1340" w:firstLine="0"/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Internships,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Cooperative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Courses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and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Virtual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Workplace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Experience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457"/>
                            <a:ext cx="13160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42" w:lineRule="auto"/>
                                <w:ind w:left="235" w:right="232" w:firstLine="218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Cooperative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courses,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Virtual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Workplace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Experience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courses,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Pre-Apprenticeship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Internships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24"/>
                                  <w:w w:val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exception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Non-CTE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z w:val="28"/>
                                  <w:szCs w:val="28"/>
                                </w:rPr>
                                <w:t>Internships)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universal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courses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apply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every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Jump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graduation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432FF"/>
                                  <w:sz w:val="28"/>
                                  <w:szCs w:val="28"/>
                                </w:rPr>
                                <w:t>pathway.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82" style="width:659.15pt;height:62.05pt;mso-position-horizontal-relative:char;mso-position-vertical-relative:line" coordsize="13183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">
                <v:shape id="Freeform 103" o:spid="_x0000_s1083" style="position:absolute;left:20;top:10;width:1383;height:442;visibility:visible;mso-wrap-style:square;v-text-anchor:top" coordsize="138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" path="m,441r1382,l1382,,,,,441xe" fillcolor="yellow" stroked="f">
                  <v:path arrowok="t" o:connecttype="custom" o:connectlocs="0,441;1382,441;1382,0;0,0;0,441" o:connectangles="0,0,0,0,0"/>
                </v:shape>
                <v:shape id="Freeform 104" o:spid="_x0000_s1084" style="position:absolute;left:1402;top:10;width:11765;height:442;visibility:visible;mso-wrap-style:square;v-text-anchor:top" coordsize="1176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" path="m,441r11764,l11764,,,,,441xe" fillcolor="yellow" stroked="f">
                  <v:path arrowok="t" o:connecttype="custom" o:connectlocs="0,441;11764,441;11764,0;0,0;0,441" o:connectangles="0,0,0,0,0"/>
                </v:shape>
                <v:shape id="Freeform 105" o:spid="_x0000_s1085" style="position:absolute;left:5;top: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" path="m,l13171,e" filled="f" strokeweight=".20458mm">
                  <v:path arrowok="t" o:connecttype="custom" o:connectlocs="0,0;13171,0" o:connectangles="0,0"/>
                </v:shape>
                <v:shape id="Freeform 106" o:spid="_x0000_s1086" style="position:absolute;left:10;top:10;width:20;height:1220;visibility:visible;mso-wrap-style:square;v-text-anchor:top" coordsize="2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" path="m,l,1219e" filled="f" strokeweight=".20458mm">
                  <v:path arrowok="t" o:connecttype="custom" o:connectlocs="0,0;0,1219" o:connectangles="0,0"/>
                </v:shape>
                <v:shape id="Freeform 107" o:spid="_x0000_s1087" style="position:absolute;left:13172;top:10;width:20;height:1220;visibility:visible;mso-wrap-style:square;v-text-anchor:top" coordsize="2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" path="m,l,1219e" filled="f" strokeweight=".20458mm">
                  <v:path arrowok="t" o:connecttype="custom" o:connectlocs="0,0;0,1219" o:connectangles="0,0"/>
                </v:shape>
                <v:shape id="Freeform 108" o:spid="_x0000_s1088" style="position:absolute;left:20;top:461;width:13148;height:764;visibility:visible;mso-wrap-style:square;v-text-anchor:top" coordsize="1314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" path="m,763r13147,l13147,,,,,763xe" fillcolor="yellow" stroked="f">
                  <v:path arrowok="t" o:connecttype="custom" o:connectlocs="0,763;13147,763;13147,0;0,0;0,763" o:connectangles="0,0,0,0,0"/>
                </v:shape>
                <v:shape id="Freeform 109" o:spid="_x0000_s1089" style="position:absolute;left:1402;top:461;width:11765;height:384;visibility:visible;mso-wrap-style:square;v-text-anchor:top" coordsize="1176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" path="m,383r11764,l11764,,,,,383xe" fillcolor="yellow" stroked="f">
                  <v:path arrowok="t" o:connecttype="custom" o:connectlocs="0,383;11764,383;11764,0;0,0;0,383" o:connectangles="0,0,0,0,0"/>
                </v:shape>
                <v:shape id="Freeform 110" o:spid="_x0000_s1090" style="position:absolute;left:1402;top:845;width:11765;height:380;visibility:visible;mso-wrap-style:square;v-text-anchor:top" coordsize="1176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" path="m,379r11764,l11764,,,,,379xe" fillcolor="yellow" stroked="f">
                  <v:path arrowok="t" o:connecttype="custom" o:connectlocs="0,379;11764,379;11764,0;0,0;0,379" o:connectangles="0,0,0,0,0"/>
                </v:shape>
                <v:shape id="Freeform 111" o:spid="_x0000_s1091" style="position:absolute;left:5;top:457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Freeform 112" o:spid="_x0000_s1092" style="position:absolute;left:5;top:1234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Text Box 113" o:spid="_x0000_s1093" type="#_x0000_t202" style="position:absolute;left:13;top:6;width:1316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1340" w:firstLine="0"/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Internships,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Cooperative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Courses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Virtual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Workplace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Experience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Courses</w:t>
                        </w:r>
                      </w:p>
                    </w:txbxContent>
                  </v:textbox>
                </v:shape>
                <v:shape id="Text Box 114" o:spid="_x0000_s1094" type="#_x0000_t202" style="position:absolute;left:13;top:457;width:13160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40" w:line="242" w:lineRule="auto"/>
                          <w:ind w:left="235" w:right="232" w:firstLine="218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Cooperative</w:t>
                        </w:r>
                        <w:r>
                          <w:rPr>
                            <w:b/>
                            <w:b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courses,</w:t>
                        </w:r>
                        <w:r>
                          <w:rPr>
                            <w:b/>
                            <w:b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Virtual</w:t>
                        </w:r>
                        <w:r>
                          <w:rPr>
                            <w:b/>
                            <w:bCs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Workplace</w:t>
                        </w:r>
                        <w:r>
                          <w:rPr>
                            <w:b/>
                            <w:b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Experience</w:t>
                        </w:r>
                        <w:r>
                          <w:rPr>
                            <w:b/>
                            <w:bCs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courses,</w:t>
                        </w:r>
                        <w:r>
                          <w:rPr>
                            <w:b/>
                            <w:b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Pre-Apprenticeship</w:t>
                        </w:r>
                        <w:r>
                          <w:rPr>
                            <w:b/>
                            <w:bCs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b/>
                            <w:bCs/>
                            <w:color w:val="0432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Internships</w:t>
                        </w:r>
                        <w:r>
                          <w:rPr>
                            <w:b/>
                            <w:b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with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24"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exception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Non-CTE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z w:val="28"/>
                            <w:szCs w:val="28"/>
                          </w:rPr>
                          <w:t>Internships)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are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universal</w:t>
                        </w:r>
                        <w:r>
                          <w:rPr>
                            <w:b/>
                            <w:bCs/>
                            <w:color w:val="0432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courses</w:t>
                        </w:r>
                        <w:r>
                          <w:rPr>
                            <w:b/>
                            <w:bCs/>
                            <w:color w:val="0432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they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apply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every</w:t>
                        </w:r>
                        <w:r>
                          <w:rPr>
                            <w:b/>
                            <w:bCs/>
                            <w:color w:val="0432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Jump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Start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graduation</w:t>
                        </w:r>
                        <w:r>
                          <w:rPr>
                            <w:b/>
                            <w:bCs/>
                            <w:color w:val="0432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432FF"/>
                            <w:sz w:val="28"/>
                            <w:szCs w:val="28"/>
                          </w:rPr>
                          <w:t>pathway.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71205" cy="1973580"/>
                <wp:effectExtent l="6350" t="5080" r="4445" b="2540"/>
                <wp:docPr id="3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1205" cy="1973580"/>
                          <a:chOff x="0" y="0"/>
                          <a:chExt cx="13183" cy="3108"/>
                        </a:xfrm>
                      </wpg:grpSpPr>
                      <wps:wsp>
                        <wps:cNvPr id="33" name="Freeform 116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383" cy="356"/>
                          </a:xfrm>
                          <a:custGeom>
                            <a:avLst/>
                            <a:gdLst>
                              <a:gd name="T0" fmla="*/ 0 w 1383"/>
                              <a:gd name="T1" fmla="*/ 355 h 356"/>
                              <a:gd name="T2" fmla="*/ 1382 w 1383"/>
                              <a:gd name="T3" fmla="*/ 355 h 356"/>
                              <a:gd name="T4" fmla="*/ 1382 w 1383"/>
                              <a:gd name="T5" fmla="*/ 0 h 356"/>
                              <a:gd name="T6" fmla="*/ 0 w 1383"/>
                              <a:gd name="T7" fmla="*/ 0 h 356"/>
                              <a:gd name="T8" fmla="*/ 0 w 1383"/>
                              <a:gd name="T9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356">
                                <a:moveTo>
                                  <a:pt x="0" y="355"/>
                                </a:moveTo>
                                <a:lnTo>
                                  <a:pt x="1382" y="355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7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1765" cy="356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55 h 356"/>
                              <a:gd name="T2" fmla="*/ 11764 w 11765"/>
                              <a:gd name="T3" fmla="*/ 355 h 356"/>
                              <a:gd name="T4" fmla="*/ 11764 w 11765"/>
                              <a:gd name="T5" fmla="*/ 0 h 356"/>
                              <a:gd name="T6" fmla="*/ 0 w 11765"/>
                              <a:gd name="T7" fmla="*/ 0 h 356"/>
                              <a:gd name="T8" fmla="*/ 0 w 11765"/>
                              <a:gd name="T9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56">
                                <a:moveTo>
                                  <a:pt x="0" y="355"/>
                                </a:moveTo>
                                <a:lnTo>
                                  <a:pt x="11764" y="355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0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7"/>
                              <a:gd name="T2" fmla="*/ 0 w 20"/>
                              <a:gd name="T3" fmla="*/ 3086 h 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7">
                                <a:moveTo>
                                  <a:pt x="0" y="0"/>
                                </a:moveTo>
                                <a:lnTo>
                                  <a:pt x="0" y="30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0"/>
                        <wps:cNvSpPr>
                          <a:spLocks/>
                        </wps:cNvSpPr>
                        <wps:spPr bwMode="auto">
                          <a:xfrm>
                            <a:off x="13172" y="10"/>
                            <a:ext cx="20" cy="30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7"/>
                              <a:gd name="T2" fmla="*/ 0 w 20"/>
                              <a:gd name="T3" fmla="*/ 3086 h 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7">
                                <a:moveTo>
                                  <a:pt x="0" y="0"/>
                                </a:moveTo>
                                <a:lnTo>
                                  <a:pt x="0" y="30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1"/>
                        <wps:cNvSpPr>
                          <a:spLocks/>
                        </wps:cNvSpPr>
                        <wps:spPr bwMode="auto">
                          <a:xfrm>
                            <a:off x="20" y="380"/>
                            <a:ext cx="13148" cy="2717"/>
                          </a:xfrm>
                          <a:custGeom>
                            <a:avLst/>
                            <a:gdLst>
                              <a:gd name="T0" fmla="*/ 0 w 13148"/>
                              <a:gd name="T1" fmla="*/ 2716 h 2717"/>
                              <a:gd name="T2" fmla="*/ 13147 w 13148"/>
                              <a:gd name="T3" fmla="*/ 2716 h 2717"/>
                              <a:gd name="T4" fmla="*/ 13147 w 13148"/>
                              <a:gd name="T5" fmla="*/ 0 h 2717"/>
                              <a:gd name="T6" fmla="*/ 0 w 13148"/>
                              <a:gd name="T7" fmla="*/ 0 h 2717"/>
                              <a:gd name="T8" fmla="*/ 0 w 13148"/>
                              <a:gd name="T9" fmla="*/ 2716 h 2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48" h="2717">
                                <a:moveTo>
                                  <a:pt x="0" y="2716"/>
                                </a:moveTo>
                                <a:lnTo>
                                  <a:pt x="13147" y="2716"/>
                                </a:lnTo>
                                <a:lnTo>
                                  <a:pt x="13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2"/>
                        <wps:cNvSpPr>
                          <a:spLocks/>
                        </wps:cNvSpPr>
                        <wps:spPr bwMode="auto">
                          <a:xfrm>
                            <a:off x="1402" y="380"/>
                            <a:ext cx="11765" cy="389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88 h 389"/>
                              <a:gd name="T2" fmla="*/ 11764 w 11765"/>
                              <a:gd name="T3" fmla="*/ 388 h 389"/>
                              <a:gd name="T4" fmla="*/ 11764 w 11765"/>
                              <a:gd name="T5" fmla="*/ 0 h 389"/>
                              <a:gd name="T6" fmla="*/ 0 w 11765"/>
                              <a:gd name="T7" fmla="*/ 0 h 389"/>
                              <a:gd name="T8" fmla="*/ 0 w 11765"/>
                              <a:gd name="T9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89">
                                <a:moveTo>
                                  <a:pt x="0" y="388"/>
                                </a:moveTo>
                                <a:lnTo>
                                  <a:pt x="11764" y="388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3"/>
                        <wps:cNvSpPr>
                          <a:spLocks/>
                        </wps:cNvSpPr>
                        <wps:spPr bwMode="auto">
                          <a:xfrm>
                            <a:off x="1402" y="769"/>
                            <a:ext cx="11765" cy="264"/>
                          </a:xfrm>
                          <a:custGeom>
                            <a:avLst/>
                            <a:gdLst>
                              <a:gd name="T0" fmla="*/ 0 w 11765"/>
                              <a:gd name="T1" fmla="*/ 263 h 264"/>
                              <a:gd name="T2" fmla="*/ 11764 w 11765"/>
                              <a:gd name="T3" fmla="*/ 263 h 264"/>
                              <a:gd name="T4" fmla="*/ 11764 w 11765"/>
                              <a:gd name="T5" fmla="*/ 0 h 264"/>
                              <a:gd name="T6" fmla="*/ 0 w 11765"/>
                              <a:gd name="T7" fmla="*/ 0 h 264"/>
                              <a:gd name="T8" fmla="*/ 0 w 11765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264">
                                <a:moveTo>
                                  <a:pt x="0" y="263"/>
                                </a:moveTo>
                                <a:lnTo>
                                  <a:pt x="11764" y="263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4"/>
                        <wps:cNvSpPr>
                          <a:spLocks/>
                        </wps:cNvSpPr>
                        <wps:spPr bwMode="auto">
                          <a:xfrm>
                            <a:off x="1402" y="1033"/>
                            <a:ext cx="11765" cy="269"/>
                          </a:xfrm>
                          <a:custGeom>
                            <a:avLst/>
                            <a:gdLst>
                              <a:gd name="T0" fmla="*/ 0 w 11765"/>
                              <a:gd name="T1" fmla="*/ 268 h 269"/>
                              <a:gd name="T2" fmla="*/ 11764 w 11765"/>
                              <a:gd name="T3" fmla="*/ 268 h 269"/>
                              <a:gd name="T4" fmla="*/ 11764 w 11765"/>
                              <a:gd name="T5" fmla="*/ 0 h 269"/>
                              <a:gd name="T6" fmla="*/ 0 w 11765"/>
                              <a:gd name="T7" fmla="*/ 0 h 269"/>
                              <a:gd name="T8" fmla="*/ 0 w 1176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269">
                                <a:moveTo>
                                  <a:pt x="0" y="268"/>
                                </a:moveTo>
                                <a:lnTo>
                                  <a:pt x="11764" y="268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5"/>
                        <wps:cNvSpPr>
                          <a:spLocks/>
                        </wps:cNvSpPr>
                        <wps:spPr bwMode="auto">
                          <a:xfrm>
                            <a:off x="1402" y="1301"/>
                            <a:ext cx="11765" cy="332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31 h 332"/>
                              <a:gd name="T2" fmla="*/ 11764 w 11765"/>
                              <a:gd name="T3" fmla="*/ 331 h 332"/>
                              <a:gd name="T4" fmla="*/ 11764 w 11765"/>
                              <a:gd name="T5" fmla="*/ 0 h 332"/>
                              <a:gd name="T6" fmla="*/ 0 w 11765"/>
                              <a:gd name="T7" fmla="*/ 0 h 332"/>
                              <a:gd name="T8" fmla="*/ 0 w 11765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32">
                                <a:moveTo>
                                  <a:pt x="0" y="331"/>
                                </a:moveTo>
                                <a:lnTo>
                                  <a:pt x="11764" y="331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6"/>
                        <wps:cNvSpPr>
                          <a:spLocks/>
                        </wps:cNvSpPr>
                        <wps:spPr bwMode="auto">
                          <a:xfrm>
                            <a:off x="1402" y="1633"/>
                            <a:ext cx="11765" cy="269"/>
                          </a:xfrm>
                          <a:custGeom>
                            <a:avLst/>
                            <a:gdLst>
                              <a:gd name="T0" fmla="*/ 0 w 11765"/>
                              <a:gd name="T1" fmla="*/ 268 h 269"/>
                              <a:gd name="T2" fmla="*/ 11764 w 11765"/>
                              <a:gd name="T3" fmla="*/ 268 h 269"/>
                              <a:gd name="T4" fmla="*/ 11764 w 11765"/>
                              <a:gd name="T5" fmla="*/ 0 h 269"/>
                              <a:gd name="T6" fmla="*/ 0 w 11765"/>
                              <a:gd name="T7" fmla="*/ 0 h 269"/>
                              <a:gd name="T8" fmla="*/ 0 w 1176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269">
                                <a:moveTo>
                                  <a:pt x="0" y="268"/>
                                </a:moveTo>
                                <a:lnTo>
                                  <a:pt x="11764" y="268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7"/>
                        <wps:cNvSpPr>
                          <a:spLocks/>
                        </wps:cNvSpPr>
                        <wps:spPr bwMode="auto">
                          <a:xfrm>
                            <a:off x="1402" y="1901"/>
                            <a:ext cx="11765" cy="327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26 h 327"/>
                              <a:gd name="T2" fmla="*/ 11764 w 11765"/>
                              <a:gd name="T3" fmla="*/ 326 h 327"/>
                              <a:gd name="T4" fmla="*/ 11764 w 11765"/>
                              <a:gd name="T5" fmla="*/ 0 h 327"/>
                              <a:gd name="T6" fmla="*/ 0 w 11765"/>
                              <a:gd name="T7" fmla="*/ 0 h 327"/>
                              <a:gd name="T8" fmla="*/ 0 w 11765"/>
                              <a:gd name="T9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27">
                                <a:moveTo>
                                  <a:pt x="0" y="326"/>
                                </a:moveTo>
                                <a:lnTo>
                                  <a:pt x="11764" y="326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8"/>
                        <wps:cNvSpPr>
                          <a:spLocks/>
                        </wps:cNvSpPr>
                        <wps:spPr bwMode="auto">
                          <a:xfrm>
                            <a:off x="1402" y="2228"/>
                            <a:ext cx="11765" cy="269"/>
                          </a:xfrm>
                          <a:custGeom>
                            <a:avLst/>
                            <a:gdLst>
                              <a:gd name="T0" fmla="*/ 0 w 11765"/>
                              <a:gd name="T1" fmla="*/ 268 h 269"/>
                              <a:gd name="T2" fmla="*/ 11764 w 11765"/>
                              <a:gd name="T3" fmla="*/ 268 h 269"/>
                              <a:gd name="T4" fmla="*/ 11764 w 11765"/>
                              <a:gd name="T5" fmla="*/ 0 h 269"/>
                              <a:gd name="T6" fmla="*/ 0 w 11765"/>
                              <a:gd name="T7" fmla="*/ 0 h 269"/>
                              <a:gd name="T8" fmla="*/ 0 w 1176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269">
                                <a:moveTo>
                                  <a:pt x="0" y="268"/>
                                </a:moveTo>
                                <a:lnTo>
                                  <a:pt x="11764" y="268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9"/>
                        <wps:cNvSpPr>
                          <a:spLocks/>
                        </wps:cNvSpPr>
                        <wps:spPr bwMode="auto">
                          <a:xfrm>
                            <a:off x="13061" y="2496"/>
                            <a:ext cx="106" cy="269"/>
                          </a:xfrm>
                          <a:custGeom>
                            <a:avLst/>
                            <a:gdLst>
                              <a:gd name="T0" fmla="*/ 0 w 106"/>
                              <a:gd name="T1" fmla="*/ 268 h 269"/>
                              <a:gd name="T2" fmla="*/ 105 w 106"/>
                              <a:gd name="T3" fmla="*/ 268 h 269"/>
                              <a:gd name="T4" fmla="*/ 105 w 106"/>
                              <a:gd name="T5" fmla="*/ 0 h 269"/>
                              <a:gd name="T6" fmla="*/ 0 w 106"/>
                              <a:gd name="T7" fmla="*/ 0 h 269"/>
                              <a:gd name="T8" fmla="*/ 0 w 10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8"/>
                                </a:moveTo>
                                <a:lnTo>
                                  <a:pt x="105" y="268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0"/>
                        <wps:cNvSpPr>
                          <a:spLocks/>
                        </wps:cNvSpPr>
                        <wps:spPr bwMode="auto">
                          <a:xfrm>
                            <a:off x="1402" y="2496"/>
                            <a:ext cx="10877" cy="269"/>
                          </a:xfrm>
                          <a:custGeom>
                            <a:avLst/>
                            <a:gdLst>
                              <a:gd name="T0" fmla="*/ 0 w 10877"/>
                              <a:gd name="T1" fmla="*/ 268 h 269"/>
                              <a:gd name="T2" fmla="*/ 10876 w 10877"/>
                              <a:gd name="T3" fmla="*/ 268 h 269"/>
                              <a:gd name="T4" fmla="*/ 10876 w 10877"/>
                              <a:gd name="T5" fmla="*/ 0 h 269"/>
                              <a:gd name="T6" fmla="*/ 0 w 10877"/>
                              <a:gd name="T7" fmla="*/ 0 h 269"/>
                              <a:gd name="T8" fmla="*/ 0 w 10877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77" h="269">
                                <a:moveTo>
                                  <a:pt x="0" y="268"/>
                                </a:moveTo>
                                <a:lnTo>
                                  <a:pt x="10876" y="268"/>
                                </a:lnTo>
                                <a:lnTo>
                                  <a:pt x="10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1"/>
                        <wps:cNvSpPr>
                          <a:spLocks/>
                        </wps:cNvSpPr>
                        <wps:spPr bwMode="auto">
                          <a:xfrm>
                            <a:off x="1402" y="2765"/>
                            <a:ext cx="11765" cy="332"/>
                          </a:xfrm>
                          <a:custGeom>
                            <a:avLst/>
                            <a:gdLst>
                              <a:gd name="T0" fmla="*/ 0 w 11765"/>
                              <a:gd name="T1" fmla="*/ 331 h 332"/>
                              <a:gd name="T2" fmla="*/ 11764 w 11765"/>
                              <a:gd name="T3" fmla="*/ 331 h 332"/>
                              <a:gd name="T4" fmla="*/ 11764 w 11765"/>
                              <a:gd name="T5" fmla="*/ 0 h 332"/>
                              <a:gd name="T6" fmla="*/ 0 w 11765"/>
                              <a:gd name="T7" fmla="*/ 0 h 332"/>
                              <a:gd name="T8" fmla="*/ 0 w 11765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65" h="332">
                                <a:moveTo>
                                  <a:pt x="0" y="331"/>
                                </a:moveTo>
                                <a:lnTo>
                                  <a:pt x="11764" y="331"/>
                                </a:lnTo>
                                <a:lnTo>
                                  <a:pt x="11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2"/>
                        <wps:cNvSpPr>
                          <a:spLocks/>
                        </wps:cNvSpPr>
                        <wps:spPr bwMode="auto">
                          <a:xfrm>
                            <a:off x="5" y="370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3"/>
                        <wps:cNvSpPr>
                          <a:spLocks/>
                        </wps:cNvSpPr>
                        <wps:spPr bwMode="auto">
                          <a:xfrm>
                            <a:off x="5" y="3101"/>
                            <a:ext cx="13172" cy="20"/>
                          </a:xfrm>
                          <a:custGeom>
                            <a:avLst/>
                            <a:gdLst>
                              <a:gd name="T0" fmla="*/ 0 w 13172"/>
                              <a:gd name="T1" fmla="*/ 0 h 20"/>
                              <a:gd name="T2" fmla="*/ 13171 w 13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72" h="20">
                                <a:moveTo>
                                  <a:pt x="0" y="0"/>
                                </a:moveTo>
                                <a:lnTo>
                                  <a:pt x="13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2279" y="2497"/>
                            <a:ext cx="783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2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Non-CTE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2766"/>
                            <a:ext cx="5775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Internships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bCs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Jump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graduation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pathway.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6"/>
                            <a:ext cx="1316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-1" w:firstLine="0"/>
                                <w:jc w:val="center"/>
                                <w:rPr>
                                  <w:rFonts w:ascii="Arial Rounded MT Bold" w:hAnsi="Arial Rounded MT Bold" w:cs="Arial Rounded MT Bol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color w:val="0432FF"/>
                                  <w:sz w:val="24"/>
                                  <w:szCs w:val="24"/>
                                </w:rPr>
                                <w:t>Internships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373"/>
                            <a:ext cx="1316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1"/>
                                <w:ind w:left="108" w:firstLine="0"/>
                              </w:pPr>
                              <w:r>
                                <w:t>There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three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types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internships:</w:t>
                              </w:r>
                            </w:p>
                            <w:p w:rsidR="00676B62" w:rsidRDefault="00676B62" w:rsidP="007031DE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before="75" w:line="249" w:lineRule="auto"/>
                                <w:ind w:right="105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CDF-Qualifying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Internships</w:t>
                              </w:r>
                              <w:r>
                                <w:rPr>
                                  <w:b/>
                                  <w:bCs/>
                                  <w:spacing w:val="11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placed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company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 xml:space="preserve">that operates </w:t>
                              </w:r>
                              <w:r w:rsidR="007031DE">
                                <w:t>in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 xml:space="preserve">one of the WIC-approved high-demand 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industry</w:t>
                              </w:r>
                              <w:r>
                                <w:rPr>
                                  <w:spacing w:val="65"/>
                                  <w:w w:val="102"/>
                                </w:rPr>
                                <w:t xml:space="preserve"> </w:t>
                              </w:r>
                              <w:r>
                                <w:t>sectors.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CDF-Qualifying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Internships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qualify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both</w:t>
                              </w:r>
                              <w:r>
                                <w:rPr>
                                  <w:i/>
                                  <w:iCs/>
                                  <w:spacing w:val="2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6%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MFP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adder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paid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CTE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courses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spacing w:val="2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6%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Career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Development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Fund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(CDF)</w:t>
                              </w:r>
                              <w:r>
                                <w:rPr>
                                  <w:spacing w:val="54"/>
                                  <w:w w:val="102"/>
                                </w:rPr>
                                <w:t xml:space="preserve"> </w:t>
                              </w:r>
                              <w:r>
                                <w:t>adder;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before="65" w:line="251" w:lineRule="auto"/>
                                <w:ind w:right="11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CTE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Internships</w:t>
                              </w:r>
                              <w:r>
                                <w:rPr>
                                  <w:b/>
                                  <w:bCs/>
                                  <w:spacing w:val="19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placed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company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operates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industry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sectors.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CTE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Internships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qualify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only</w:t>
                              </w:r>
                              <w:r>
                                <w:rPr>
                                  <w:i/>
                                  <w:iCs/>
                                  <w:spacing w:val="18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6%</w:t>
                              </w:r>
                              <w:r>
                                <w:rPr>
                                  <w:spacing w:val="57"/>
                                  <w:w w:val="102"/>
                                </w:rPr>
                                <w:t xml:space="preserve"> </w:t>
                              </w:r>
                              <w:r>
                                <w:t>MFP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adder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CTE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 xml:space="preserve">courses;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69"/>
                                </w:tabs>
                                <w:kinsoku w:val="0"/>
                                <w:overflowPunct w:val="0"/>
                                <w:spacing w:before="57" w:line="251" w:lineRule="auto"/>
                                <w:ind w:right="108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Non-CTE</w:t>
                              </w:r>
                              <w:r>
                                <w:rPr>
                                  <w:b/>
                                  <w:bCs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internships</w:t>
                              </w:r>
                              <w:r>
                                <w:rPr>
                                  <w:b/>
                                  <w:bCs/>
                                  <w:spacing w:val="8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placed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non-business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internship.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Non-CTE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 xml:space="preserve">Internships do not </w:t>
                              </w:r>
                              <w:r w:rsidR="007031DE">
                                <w:t>qualify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 xml:space="preserve">for </w:t>
                              </w:r>
                              <w:r w:rsidR="007031DE">
                                <w:t>any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MFP adder.</w:t>
                              </w:r>
                              <w:r>
                                <w:rPr>
                                  <w:spacing w:val="67"/>
                                  <w:w w:val="103"/>
                                </w:rPr>
                                <w:t xml:space="preserve"> </w:t>
                              </w:r>
                              <w:r>
                                <w:t xml:space="preserve">Examples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Non-CTE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Internships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include 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 xml:space="preserve">internships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at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school 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 xml:space="preserve">office, 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volunteer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organization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 xml:space="preserve">or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 xml:space="preserve">religious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organization.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95" style="width:659.15pt;height:155.4pt;mso-position-horizontal-relative:char;mso-position-vertical-relative:line" coordsize="13183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">
                <v:shape id="Freeform 116" o:spid="_x0000_s1096" style="position:absolute;left:20;top:10;width:1383;height:356;visibility:visible;mso-wrap-style:square;v-text-anchor:top" coordsize="138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" path="m,355r1382,l1382,,,,,355xe" fillcolor="yellow" stroked="f">
                  <v:path arrowok="t" o:connecttype="custom" o:connectlocs="0,355;1382,355;1382,0;0,0;0,355" o:connectangles="0,0,0,0,0"/>
                </v:shape>
                <v:shape id="Freeform 117" o:spid="_x0000_s1097" style="position:absolute;left:1402;top:10;width:11765;height:356;visibility:visible;mso-wrap-style:square;v-text-anchor:top" coordsize="1176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" path="m,355r11764,l11764,,,,,355xe" fillcolor="yellow" stroked="f">
                  <v:path arrowok="t" o:connecttype="custom" o:connectlocs="0,355;11764,355;11764,0;0,0;0,355" o:connectangles="0,0,0,0,0"/>
                </v:shape>
                <v:shape id="Freeform 118" o:spid="_x0000_s1098" style="position:absolute;left:5;top: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Freeform 119" o:spid="_x0000_s1099" style="position:absolute;left:10;top:10;width:20;height:3087;visibility:visible;mso-wrap-style:square;v-text-anchor:top" coordsize="20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" path="m,l,3086e" filled="f" strokeweight=".20458mm">
                  <v:path arrowok="t" o:connecttype="custom" o:connectlocs="0,0;0,3086" o:connectangles="0,0"/>
                </v:shape>
                <v:shape id="Freeform 120" o:spid="_x0000_s1100" style="position:absolute;left:13172;top:10;width:20;height:3087;visibility:visible;mso-wrap-style:square;v-text-anchor:top" coordsize="20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" path="m,l,3086e" filled="f" strokeweight=".20458mm">
                  <v:path arrowok="t" o:connecttype="custom" o:connectlocs="0,0;0,3086" o:connectangles="0,0"/>
                </v:shape>
                <v:shape id="Freeform 121" o:spid="_x0000_s1101" style="position:absolute;left:20;top:380;width:13148;height:2717;visibility:visible;mso-wrap-style:square;v-text-anchor:top" coordsize="13148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" path="m,2716r13147,l13147,,,,,2716xe" fillcolor="#f2f2f2" stroked="f">
                  <v:path arrowok="t" o:connecttype="custom" o:connectlocs="0,2716;13147,2716;13147,0;0,0;0,2716" o:connectangles="0,0,0,0,0"/>
                </v:shape>
                <v:shape id="Freeform 122" o:spid="_x0000_s1102" style="position:absolute;left:1402;top:380;width:11765;height:389;visibility:visible;mso-wrap-style:square;v-text-anchor:top" coordsize="1176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" path="m,388r11764,l11764,,,,,388xe" fillcolor="#f2f2f2" stroked="f">
                  <v:path arrowok="t" o:connecttype="custom" o:connectlocs="0,388;11764,388;11764,0;0,0;0,388" o:connectangles="0,0,0,0,0"/>
                </v:shape>
                <v:shape id="Freeform 123" o:spid="_x0000_s1103" style="position:absolute;left:1402;top:769;width:11765;height:264;visibility:visible;mso-wrap-style:square;v-text-anchor:top" coordsize="1176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" path="m,263r11764,l11764,,,,,263xe" fillcolor="#f2f2f2" stroked="f">
                  <v:path arrowok="t" o:connecttype="custom" o:connectlocs="0,263;11764,263;11764,0;0,0;0,263" o:connectangles="0,0,0,0,0"/>
                </v:shape>
                <v:shape id="Freeform 124" o:spid="_x0000_s1104" style="position:absolute;left:1402;top:1033;width:11765;height:269;visibility:visible;mso-wrap-style:square;v-text-anchor:top" coordsize="1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" path="m,268r11764,l11764,,,,,268xe" fillcolor="#f2f2f2" stroked="f">
                  <v:path arrowok="t" o:connecttype="custom" o:connectlocs="0,268;11764,268;11764,0;0,0;0,268" o:connectangles="0,0,0,0,0"/>
                </v:shape>
                <v:shape id="Freeform 125" o:spid="_x0000_s1105" style="position:absolute;left:1402;top:1301;width:11765;height:332;visibility:visible;mso-wrap-style:square;v-text-anchor:top" coordsize="117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" path="m,331r11764,l11764,,,,,331xe" fillcolor="#f2f2f2" stroked="f">
                  <v:path arrowok="t" o:connecttype="custom" o:connectlocs="0,331;11764,331;11764,0;0,0;0,331" o:connectangles="0,0,0,0,0"/>
                </v:shape>
                <v:shape id="Freeform 126" o:spid="_x0000_s1106" style="position:absolute;left:1402;top:1633;width:11765;height:269;visibility:visible;mso-wrap-style:square;v-text-anchor:top" coordsize="1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" path="m,268r11764,l11764,,,,,268xe" fillcolor="#f2f2f2" stroked="f">
                  <v:path arrowok="t" o:connecttype="custom" o:connectlocs="0,268;11764,268;11764,0;0,0;0,268" o:connectangles="0,0,0,0,0"/>
                </v:shape>
                <v:shape id="Freeform 127" o:spid="_x0000_s1107" style="position:absolute;left:1402;top:1901;width:11765;height:327;visibility:visible;mso-wrap-style:square;v-text-anchor:top" coordsize="1176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" path="m,326r11764,l11764,,,,,326xe" fillcolor="#f2f2f2" stroked="f">
                  <v:path arrowok="t" o:connecttype="custom" o:connectlocs="0,326;11764,326;11764,0;0,0;0,326" o:connectangles="0,0,0,0,0"/>
                </v:shape>
                <v:shape id="Freeform 128" o:spid="_x0000_s1108" style="position:absolute;left:1402;top:2228;width:11765;height:269;visibility:visible;mso-wrap-style:square;v-text-anchor:top" coordsize="117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" path="m,268r11764,l11764,,,,,268xe" fillcolor="#f2f2f2" stroked="f">
                  <v:path arrowok="t" o:connecttype="custom" o:connectlocs="0,268;11764,268;11764,0;0,0;0,268" o:connectangles="0,0,0,0,0"/>
                </v:shape>
                <v:shape id="Freeform 129" o:spid="_x0000_s1109" style="position:absolute;left:13061;top:2496;width:106;height:269;visibility:visible;mso-wrap-style:square;v-text-anchor:top" coordsize="1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" path="m,268r105,l105,,,,,268xe" fillcolor="#f2f2f2" stroked="f">
                  <v:path arrowok="t" o:connecttype="custom" o:connectlocs="0,268;105,268;105,0;0,0;0,268" o:connectangles="0,0,0,0,0"/>
                </v:shape>
                <v:shape id="Freeform 130" o:spid="_x0000_s1110" style="position:absolute;left:1402;top:2496;width:10877;height:269;visibility:visible;mso-wrap-style:square;v-text-anchor:top" coordsize="108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" path="m,268r10876,l10876,,,,,268xe" fillcolor="#f2f2f2" stroked="f">
                  <v:path arrowok="t" o:connecttype="custom" o:connectlocs="0,268;10876,268;10876,0;0,0;0,268" o:connectangles="0,0,0,0,0"/>
                </v:shape>
                <v:shape id="Freeform 131" o:spid="_x0000_s1111" style="position:absolute;left:1402;top:2765;width:11765;height:332;visibility:visible;mso-wrap-style:square;v-text-anchor:top" coordsize="117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" path="m,331r11764,l11764,,,,,331xe" fillcolor="#f2f2f2" stroked="f">
                  <v:path arrowok="t" o:connecttype="custom" o:connectlocs="0,331;11764,331;11764,0;0,0;0,331" o:connectangles="0,0,0,0,0"/>
                </v:shape>
                <v:shape id="Freeform 132" o:spid="_x0000_s1112" style="position:absolute;left:5;top:370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" path="m,l13171,e" filled="f" strokeweight=".58pt">
                  <v:path arrowok="t" o:connecttype="custom" o:connectlocs="0,0;13171,0" o:connectangles="0,0"/>
                </v:shape>
                <v:shape id="Freeform 133" o:spid="_x0000_s1113" style="position:absolute;left:5;top:3101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" path="m,l13171,e" filled="f" strokeweight=".58pt">
                  <v:path arrowok="t" o:connecttype="custom" o:connectlocs="0,0;13171,0" o:connectangles="0,0"/>
                </v:shape>
                <v:shape id="Text Box 134" o:spid="_x0000_s1114" type="#_x0000_t202" style="position:absolute;left:12279;top:2497;width:7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" fillcolor="yellow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2" w:firstLine="0"/>
                        </w:pPr>
                        <w:r>
                          <w:rPr>
                            <w:b/>
                            <w:bCs/>
                          </w:rPr>
                          <w:t>Non-CTE</w:t>
                        </w:r>
                      </w:p>
                    </w:txbxContent>
                  </v:textbox>
                </v:shape>
                <v:shape id="Text Box 135" o:spid="_x0000_s1115" type="#_x0000_t202" style="position:absolute;left:481;top:2766;width:57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" fillcolor="yellow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 w:firstLine="0"/>
                        </w:pPr>
                        <w:r>
                          <w:rPr>
                            <w:b/>
                            <w:bCs/>
                          </w:rPr>
                          <w:t>Internships</w:t>
                        </w:r>
                        <w:r>
                          <w:rPr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are</w:t>
                        </w:r>
                        <w:r>
                          <w:rPr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not</w:t>
                        </w:r>
                        <w:r>
                          <w:rPr>
                            <w:b/>
                            <w:bCs/>
                            <w:spacing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part</w:t>
                        </w:r>
                        <w:r>
                          <w:rPr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any</w:t>
                        </w:r>
                        <w:r>
                          <w:rPr>
                            <w:b/>
                            <w:bCs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Jump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Start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graduation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pathway.</w:t>
                        </w:r>
                      </w:p>
                    </w:txbxContent>
                  </v:textbox>
                </v:shape>
                <v:shape id="Text Box 136" o:spid="_x0000_s1116" type="#_x0000_t202" style="position:absolute;left:13;top:6;width:1316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-1" w:firstLine="0"/>
                          <w:jc w:val="center"/>
                          <w:rPr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color w:val="0432FF"/>
                            <w:sz w:val="24"/>
                            <w:szCs w:val="24"/>
                          </w:rPr>
                          <w:t>Internships</w:t>
                        </w:r>
                      </w:p>
                    </w:txbxContent>
                  </v:textbox>
                </v:shape>
                <v:shape id="Text Box 137" o:spid="_x0000_s1117" type="#_x0000_t202" style="position:absolute;left:13;top:373;width:1316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1"/>
                          <w:ind w:left="108" w:firstLine="0"/>
                        </w:pPr>
                        <w:r>
                          <w:t>There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three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types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internships:</w:t>
                        </w:r>
                      </w:p>
                      <w:p w:rsidR="00676B62" w:rsidRDefault="00676B62" w:rsidP="007031DE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469"/>
                          </w:tabs>
                          <w:kinsoku w:val="0"/>
                          <w:overflowPunct w:val="0"/>
                          <w:spacing w:before="75" w:line="249" w:lineRule="auto"/>
                          <w:ind w:right="105"/>
                        </w:pPr>
                        <w:r>
                          <w:rPr>
                            <w:b/>
                            <w:bCs/>
                          </w:rPr>
                          <w:t>CDF-Qualifying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Internships</w:t>
                        </w:r>
                        <w:r>
                          <w:rPr>
                            <w:b/>
                            <w:bCs/>
                            <w:spacing w:val="11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placed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company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 xml:space="preserve">that operates </w:t>
                        </w:r>
                        <w:r w:rsidR="007031DE">
                          <w:t>in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one of the WIC-approved high-demand 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industry</w:t>
                        </w:r>
                        <w:r>
                          <w:rPr>
                            <w:spacing w:val="65"/>
                            <w:w w:val="102"/>
                          </w:rPr>
                          <w:t xml:space="preserve"> </w:t>
                        </w:r>
                        <w:r>
                          <w:t>sectors.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CDF-Qualifying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Internships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qualify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both</w:t>
                        </w:r>
                        <w:r>
                          <w:rPr>
                            <w:i/>
                            <w:iCs/>
                            <w:spacing w:val="2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6%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MFP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adder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paid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CTE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courses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and</w:t>
                        </w:r>
                        <w:r>
                          <w:rPr>
                            <w:i/>
                            <w:iCs/>
                            <w:spacing w:val="2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6%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Career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Development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Fund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(CDF)</w:t>
                        </w:r>
                        <w:r>
                          <w:rPr>
                            <w:spacing w:val="54"/>
                            <w:w w:val="102"/>
                          </w:rPr>
                          <w:t xml:space="preserve"> </w:t>
                        </w:r>
                        <w:r>
                          <w:t>adder;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469"/>
                          </w:tabs>
                          <w:kinsoku w:val="0"/>
                          <w:overflowPunct w:val="0"/>
                          <w:spacing w:before="65" w:line="251" w:lineRule="auto"/>
                          <w:ind w:right="110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CTE</w:t>
                        </w:r>
                        <w:r>
                          <w:rPr>
                            <w:b/>
                            <w:bCs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Internships</w:t>
                        </w:r>
                        <w:r>
                          <w:rPr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placed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company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operates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industry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sectors.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CTE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Internships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qualify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only</w:t>
                        </w:r>
                        <w:r>
                          <w:rPr>
                            <w:i/>
                            <w:iCs/>
                            <w:spacing w:val="18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6%</w:t>
                        </w:r>
                        <w:r>
                          <w:rPr>
                            <w:spacing w:val="57"/>
                            <w:w w:val="102"/>
                          </w:rPr>
                          <w:t xml:space="preserve"> </w:t>
                        </w:r>
                        <w:r>
                          <w:t>MFP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adder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CTE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 xml:space="preserve">courses;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:rsidR="00676B62" w:rsidRDefault="00676B62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tabs>
                            <w:tab w:val="left" w:pos="469"/>
                          </w:tabs>
                          <w:kinsoku w:val="0"/>
                          <w:overflowPunct w:val="0"/>
                          <w:spacing w:before="57" w:line="251" w:lineRule="auto"/>
                          <w:ind w:right="108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Non-CTE</w:t>
                        </w:r>
                        <w:r>
                          <w:rPr>
                            <w:b/>
                            <w:bCs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internships</w:t>
                        </w:r>
                        <w:r>
                          <w:rPr>
                            <w:b/>
                            <w:bCs/>
                            <w:spacing w:val="8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placed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non-business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internship.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Non-CTE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 xml:space="preserve">Internships do not </w:t>
                        </w:r>
                        <w:r w:rsidR="007031DE">
                          <w:t>qualify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 xml:space="preserve">for </w:t>
                        </w:r>
                        <w:r w:rsidR="007031DE">
                          <w:t>any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MFP adder.</w:t>
                        </w:r>
                        <w:r>
                          <w:rPr>
                            <w:spacing w:val="67"/>
                            <w:w w:val="103"/>
                          </w:rPr>
                          <w:t xml:space="preserve"> </w:t>
                        </w:r>
                        <w:r>
                          <w:t xml:space="preserve">Examples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Non-CTE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Internships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include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 xml:space="preserve">internships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at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school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 xml:space="preserve">office, 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volunteer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organization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 xml:space="preserve">or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 xml:space="preserve">religious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organization.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2"/>
        <w:gridCol w:w="2885"/>
        <w:gridCol w:w="2885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5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432FF"/>
                <w:spacing w:val="-1"/>
              </w:rPr>
              <w:t>WIC-Approved</w:t>
            </w:r>
            <w:r>
              <w:rPr>
                <w:rFonts w:ascii="Calibri" w:hAnsi="Calibri" w:cs="Calibri"/>
                <w:b/>
                <w:bCs/>
                <w:color w:val="0432FF"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-1"/>
              </w:rPr>
              <w:t>High-Demand</w:t>
            </w:r>
            <w:r>
              <w:rPr>
                <w:rFonts w:ascii="Calibri" w:hAnsi="Calibri" w:cs="Calibri"/>
                <w:b/>
                <w:bCs/>
                <w:color w:val="0432FF"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-1"/>
              </w:rPr>
              <w:t>Industry</w:t>
            </w:r>
            <w:r>
              <w:rPr>
                <w:rFonts w:ascii="Calibri" w:hAnsi="Calibri" w:cs="Calibri"/>
                <w:b/>
                <w:bCs/>
                <w:color w:val="0432FF"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-1"/>
              </w:rPr>
              <w:t>Sectors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57"/>
              <w:ind w:left="1"/>
              <w:jc w:val="center"/>
            </w:pPr>
            <w:r>
              <w:rPr>
                <w:rFonts w:ascii="Calibri" w:hAnsi="Calibri" w:cs="Calibri"/>
                <w:color w:val="0432FF"/>
              </w:rPr>
              <w:t>Internships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that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qualify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for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the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6%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CDF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payment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432FF"/>
                <w:u w:val="single"/>
              </w:rPr>
              <w:t>must</w:t>
            </w:r>
            <w:r>
              <w:rPr>
                <w:rFonts w:ascii="Calibri" w:hAnsi="Calibri" w:cs="Calibri"/>
                <w:b/>
                <w:bCs/>
                <w:i/>
                <w:iCs/>
                <w:color w:val="0432FF"/>
                <w:spacing w:val="-3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be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in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a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  <w:spacing w:val="-1"/>
              </w:rPr>
              <w:t>WIC-approved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high-demand</w:t>
            </w:r>
            <w:r>
              <w:rPr>
                <w:rFonts w:ascii="Calibri" w:hAnsi="Calibri" w:cs="Calibri"/>
                <w:color w:val="0432FF"/>
                <w:spacing w:val="-2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industry</w:t>
            </w:r>
            <w:r>
              <w:rPr>
                <w:rFonts w:ascii="Calibri" w:hAnsi="Calibri" w:cs="Calibri"/>
                <w:color w:val="0432FF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432FF"/>
              </w:rPr>
              <w:t>sector.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kinsoku w:val="0"/>
              <w:overflowPunct w:val="0"/>
              <w:spacing w:before="67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Automotive </w:t>
            </w:r>
            <w:r>
              <w:rPr>
                <w:rFonts w:ascii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Service/Repair</w:t>
            </w:r>
          </w:p>
          <w:p w:rsidR="00676B62" w:rsidRDefault="00676B62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kinsoku w:val="0"/>
              <w:overflowPunct w:val="0"/>
              <w:spacing w:before="7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Construction</w:t>
            </w:r>
            <w:r>
              <w:rPr>
                <w:rFonts w:ascii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Crafts</w:t>
            </w:r>
          </w:p>
          <w:p w:rsidR="00676B62" w:rsidRDefault="00676B62" w:rsidP="007031DE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kinsoku w:val="0"/>
              <w:overflowPunct w:val="0"/>
              <w:spacing w:before="70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Culinary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only</w:t>
            </w:r>
            <w:r>
              <w:rPr>
                <w:rFonts w:ascii="Calibri" w:hAnsi="Calibri" w:cs="Calibri"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pursuing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statewide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ProStart/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 w:rsidR="007031DE">
              <w:rPr>
                <w:rFonts w:ascii="Calibri" w:hAnsi="Calibri" w:cs="Calibri"/>
                <w:w w:val="105"/>
                <w:sz w:val="19"/>
                <w:szCs w:val="19"/>
              </w:rPr>
              <w:t>ServSafe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credentials)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ListParagraph"/>
              <w:numPr>
                <w:ilvl w:val="0"/>
                <w:numId w:val="8"/>
              </w:numPr>
              <w:tabs>
                <w:tab w:val="left" w:pos="365"/>
              </w:tabs>
              <w:kinsoku w:val="0"/>
              <w:overflowPunct w:val="0"/>
              <w:spacing w:before="67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Healthcare</w:t>
            </w:r>
          </w:p>
          <w:p w:rsidR="00676B62" w:rsidRDefault="00676B62">
            <w:pPr>
              <w:pStyle w:val="ListParagraph"/>
              <w:numPr>
                <w:ilvl w:val="0"/>
                <w:numId w:val="8"/>
              </w:numPr>
              <w:tabs>
                <w:tab w:val="left" w:pos="365"/>
              </w:tabs>
              <w:kinsoku w:val="0"/>
              <w:overflowPunct w:val="0"/>
              <w:spacing w:before="7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VA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</w:t>
            </w:r>
          </w:p>
          <w:p w:rsidR="00676B62" w:rsidRDefault="00676B62">
            <w:pPr>
              <w:pStyle w:val="ListParagraph"/>
              <w:numPr>
                <w:ilvl w:val="0"/>
                <w:numId w:val="8"/>
              </w:numPr>
              <w:tabs>
                <w:tab w:val="left" w:pos="365"/>
              </w:tabs>
              <w:kinsoku w:val="0"/>
              <w:overflowPunct w:val="0"/>
              <w:spacing w:before="70"/>
            </w:pPr>
            <w:r>
              <w:rPr>
                <w:rFonts w:ascii="Calibri" w:hAnsi="Calibri" w:cs="Calibri"/>
                <w:sz w:val="19"/>
                <w:szCs w:val="19"/>
              </w:rPr>
              <w:t xml:space="preserve">Information </w:t>
            </w:r>
            <w:r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Technology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kinsoku w:val="0"/>
              <w:overflowPunct w:val="0"/>
              <w:spacing w:before="67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Manufacturing</w:t>
            </w:r>
          </w:p>
          <w:p w:rsidR="00676B62" w:rsidRDefault="00676B6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kinsoku w:val="0"/>
              <w:overflowPunct w:val="0"/>
              <w:spacing w:before="7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Phar</w:t>
            </w:r>
            <w:r>
              <w:rPr>
                <w:rFonts w:ascii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y</w:t>
            </w:r>
          </w:p>
          <w:p w:rsidR="00676B62" w:rsidRDefault="00676B6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kinsoku w:val="0"/>
              <w:overflowPunct w:val="0"/>
              <w:spacing w:before="70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Transportation</w:t>
            </w:r>
            <w:r>
              <w:rPr>
                <w:rFonts w:ascii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Logistics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Pr="00676B62" w:rsidRDefault="00676B62" w:rsidP="00676B62">
      <w:pPr>
        <w:tabs>
          <w:tab w:val="left" w:pos="2004"/>
        </w:tabs>
        <w:sectPr w:rsidR="00676B62" w:rsidRP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 Rounded MT Bold" w:hAnsi="Arial Rounded MT Bold" w:cs="Arial Rounded MT Bold"/>
                <w:color w:val="0432FF"/>
              </w:rPr>
              <w:t>Internships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credit;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credits;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credit;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Internship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credits;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Non-CDF)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110405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73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Non-CTE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Internships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are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not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part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any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graduation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pathway.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Non-CTE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Internship</w:t>
            </w:r>
            <w:r>
              <w:rPr>
                <w:rFonts w:ascii="Calibri" w:hAnsi="Calibri" w:cs="Calibri"/>
                <w:color w:val="A6A6A6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587"/>
            </w:pPr>
            <w:r>
              <w:rPr>
                <w:rFonts w:ascii="Calibri" w:hAnsi="Calibri" w:cs="Calibri"/>
                <w:color w:val="A6A6A6"/>
                <w:spacing w:val="1"/>
                <w:w w:val="105"/>
                <w:sz w:val="19"/>
                <w:szCs w:val="19"/>
              </w:rPr>
              <w:t>400200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color w:val="A6A6A6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Non-CTE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Internship</w:t>
            </w:r>
            <w:r>
              <w:rPr>
                <w:rFonts w:ascii="Calibri" w:hAnsi="Calibri" w:cs="Calibri"/>
                <w:color w:val="A6A6A6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587"/>
            </w:pPr>
            <w:r>
              <w:rPr>
                <w:rFonts w:ascii="Calibri" w:hAnsi="Calibri" w:cs="Calibri"/>
                <w:color w:val="A6A6A6"/>
                <w:spacing w:val="1"/>
                <w:w w:val="105"/>
                <w:sz w:val="19"/>
                <w:szCs w:val="19"/>
              </w:rPr>
              <w:t>400210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color w:val="A6A6A6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Non-CTE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Internship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587"/>
            </w:pPr>
            <w:r>
              <w:rPr>
                <w:rFonts w:ascii="Calibri" w:hAnsi="Calibri" w:cs="Calibri"/>
                <w:color w:val="A6A6A6"/>
                <w:spacing w:val="1"/>
                <w:w w:val="105"/>
                <w:sz w:val="19"/>
                <w:szCs w:val="19"/>
              </w:rPr>
              <w:t>400220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color w:val="A6A6A6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Non-CTE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Internship</w:t>
            </w:r>
            <w:r>
              <w:rPr>
                <w:rFonts w:ascii="Calibri" w:hAnsi="Calibri" w:cs="Calibri"/>
                <w:color w:val="A6A6A6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A6A6A6"/>
                <w:w w:val="105"/>
                <w:sz w:val="19"/>
                <w:szCs w:val="19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left="587"/>
            </w:pPr>
            <w:r>
              <w:rPr>
                <w:rFonts w:ascii="Calibri" w:hAnsi="Calibri" w:cs="Calibri"/>
                <w:color w:val="A6A6A6"/>
                <w:spacing w:val="1"/>
                <w:w w:val="105"/>
                <w:sz w:val="19"/>
                <w:szCs w:val="19"/>
              </w:rPr>
              <w:t>400230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color w:val="A6A6A6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63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/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36"/>
              <w:ind w:left="2900"/>
            </w:pPr>
            <w:r>
              <w:rPr>
                <w:rFonts w:ascii="Arial Rounded MT Bold" w:hAnsi="Arial Rounded MT Bold" w:cs="Arial Rounded MT Bold"/>
                <w:color w:val="0432FF"/>
              </w:rPr>
              <w:t>Virtual</w:t>
            </w:r>
            <w:r>
              <w:rPr>
                <w:rFonts w:ascii="Arial Rounded MT Bold" w:hAnsi="Arial Rounded MT Bold" w:cs="Arial Rounded MT Bold"/>
                <w:color w:val="0432FF"/>
                <w:spacing w:val="-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Workplace Experience Courses</w:t>
            </w:r>
            <w:r>
              <w:rPr>
                <w:rFonts w:ascii="Arial Rounded MT Bold" w:hAnsi="Arial Rounded MT Bold" w:cs="Arial Rounded MT Bold"/>
                <w:color w:val="0432FF"/>
                <w:spacing w:val="-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approved for 2016-2017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080204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080205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080206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4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½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Virtual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080207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Authentic</w:t>
            </w:r>
            <w:r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Experience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 Rounded MT Bold" w:hAnsi="Arial Rounded MT Bold" w:cs="Arial Rounded MT Bold"/>
                <w:color w:val="0432FF"/>
              </w:rPr>
              <w:t>Cooperative</w:t>
            </w:r>
            <w:r>
              <w:rPr>
                <w:rFonts w:ascii="Arial Rounded MT Bold" w:hAnsi="Arial Rounded MT Bold" w:cs="Arial Rounded MT Bold"/>
                <w:color w:val="0432FF"/>
                <w:spacing w:val="-2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Courses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010323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AgriScience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010325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Office</w:t>
            </w:r>
            <w:r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040205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041011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General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080300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General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z w:val="21"/>
                <w:szCs w:val="21"/>
              </w:rPr>
              <w:t>080301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Health</w:t>
            </w:r>
            <w:r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090004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Cooperative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Family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Consumer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100800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 xml:space="preserve">Cooperative  Technology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110098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 Rounded MT Bold" w:hAnsi="Arial Rounded MT Bold" w:cs="Arial Rounded MT Bold"/>
                <w:color w:val="0432FF"/>
              </w:rPr>
              <w:t>Pre-Apprenticeship</w:t>
            </w:r>
            <w:r>
              <w:rPr>
                <w:rFonts w:ascii="Arial Rounded MT Bold" w:hAnsi="Arial Rounded MT Bold" w:cs="Arial Rounded MT Bold"/>
                <w:color w:val="0432FF"/>
                <w:spacing w:val="-7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Courses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6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080209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61"/>
              <w:ind w:left="54"/>
              <w:jc w:val="center"/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800"/>
        <w:gridCol w:w="2069"/>
        <w:gridCol w:w="1171"/>
        <w:gridCol w:w="117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76B62" w:rsidRDefault="00676B62">
            <w:pPr>
              <w:pStyle w:val="TableParagraph"/>
              <w:kinsoku w:val="0"/>
              <w:overflowPunct w:val="0"/>
              <w:spacing w:before="36"/>
              <w:ind w:left="4009"/>
            </w:pPr>
            <w:r>
              <w:rPr>
                <w:rFonts w:ascii="Arial Rounded MT Bold" w:hAnsi="Arial Rounded MT Bold" w:cs="Arial Rounded MT Bold"/>
                <w:color w:val="0432FF"/>
              </w:rPr>
              <w:t>CDF-Qualifying</w:t>
            </w:r>
            <w:r>
              <w:rPr>
                <w:rFonts w:ascii="Arial Rounded MT Bold" w:hAnsi="Arial Rounded MT Bold" w:cs="Arial Rounded MT Bold"/>
                <w:color w:val="0432FF"/>
                <w:spacing w:val="-7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Pre-Apprenticeship</w:t>
            </w:r>
            <w:r>
              <w:rPr>
                <w:rFonts w:ascii="Arial Rounded MT Bold" w:hAnsi="Arial Rounded MT Bold" w:cs="Arial Rounded MT Bold"/>
                <w:color w:val="0432FF"/>
                <w:spacing w:val="-7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432FF"/>
              </w:rPr>
              <w:t>Courses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94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Course</w:t>
            </w:r>
            <w:r>
              <w:rPr>
                <w:rFonts w:ascii="Arial Rounded MT Bold" w:hAnsi="Arial Rounded MT Bold" w:cs="Arial Rounded MT Bol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Code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16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Carnegie 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71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CTE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4"/>
              <w:ind w:left="160"/>
            </w:pPr>
            <w:r>
              <w:rPr>
                <w:rFonts w:ascii="Arial Rounded MT Bold" w:hAnsi="Arial Rounded MT Bold" w:cs="Arial Rounded MT Bold"/>
                <w:sz w:val="21"/>
                <w:szCs w:val="21"/>
              </w:rPr>
              <w:t>CDF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</w:rPr>
              <w:t>6%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20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(1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080239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CDF-QUALIFYING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PRE-APPRENTICESHIP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IV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5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080240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63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line="315" w:lineRule="exact"/>
              <w:ind w:left="54"/>
              <w:jc w:val="center"/>
            </w:pPr>
            <w:r>
              <w:rPr>
                <w:rFonts w:ascii="Segoe UI Symbol" w:eastAsia="Times New Roman" w:hAnsi="Segoe UI Symbol" w:cs="Segoe UI Symbol"/>
                <w:spacing w:val="2"/>
                <w:sz w:val="21"/>
                <w:szCs w:val="21"/>
              </w:rPr>
              <w:t>✔</w:t>
            </w:r>
            <w:r>
              <w:rPr>
                <w:rFonts w:ascii="Arial" w:eastAsia="Times New Roman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20" w:bottom="960" w:left="1220" w:header="735" w:footer="772" w:gutter="0"/>
          <w:cols w:space="720"/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7"/>
        <w:gridCol w:w="2967"/>
        <w:gridCol w:w="776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1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676B62" w:rsidRDefault="00676B62">
            <w:pPr>
              <w:pStyle w:val="TableParagraph"/>
              <w:kinsoku w:val="0"/>
              <w:overflowPunct w:val="0"/>
              <w:spacing w:before="55"/>
              <w:ind w:left="28"/>
              <w:jc w:val="center"/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Culminating</w:t>
            </w:r>
            <w:r>
              <w:rPr>
                <w:rFonts w:ascii="Arial Rounded MT Bold" w:hAnsi="Arial Rounded MT Bold" w:cs="Arial Rounded MT Bold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8"/>
                <w:szCs w:val="28"/>
              </w:rPr>
              <w:t>Credential(s)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18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 Rounded MT Bold" w:hAnsi="Arial Rounded MT Bold" w:cs="Arial Rounded MT Bold"/>
              </w:rPr>
              <w:t>Statewide</w:t>
            </w:r>
            <w:r>
              <w:rPr>
                <w:rFonts w:ascii="Arial Rounded MT Bold" w:hAnsi="Arial Rounded MT Bold" w:cs="Arial Rounded MT Bold"/>
                <w:spacing w:val="-2"/>
              </w:rPr>
              <w:t xml:space="preserve"> </w:t>
            </w:r>
            <w:r>
              <w:rPr>
                <w:rFonts w:ascii="Arial Rounded MT Bold" w:hAnsi="Arial Rounded MT Bold" w:cs="Arial Rounded MT Bold"/>
              </w:rPr>
              <w:t>Credentials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0"/>
              <w:rPr>
                <w:sz w:val="32"/>
                <w:szCs w:val="3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251" w:lineRule="auto"/>
              <w:ind w:left="104" w:right="103"/>
            </w:pPr>
            <w:r>
              <w:rPr>
                <w:rFonts w:ascii="Calibri" w:hAnsi="Calibri" w:cs="Calibri"/>
                <w:sz w:val="21"/>
                <w:szCs w:val="21"/>
              </w:rPr>
              <w:t>Culminating</w:t>
            </w:r>
            <w:r>
              <w:rPr>
                <w:rFonts w:ascii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Credentials/</w:t>
            </w:r>
            <w:r>
              <w:rPr>
                <w:rFonts w:ascii="Calibri" w:hAnsi="Calibri" w:cs="Calibri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Certifying</w:t>
            </w:r>
            <w:r>
              <w:rPr>
                <w:rFonts w:ascii="Calibri" w:hAnsi="Calibri" w:cs="Calibri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ge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cies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9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ADVANCED: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75" w:line="251" w:lineRule="auto"/>
              <w:ind w:left="99" w:right="119"/>
            </w:pPr>
            <w:r>
              <w:rPr>
                <w:rFonts w:ascii="Calibri" w:hAnsi="Calibri" w:cs="Calibri"/>
                <w:sz w:val="21"/>
                <w:szCs w:val="21"/>
              </w:rPr>
              <w:t>Attain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Louisiana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post-secondary</w:t>
            </w:r>
            <w:r>
              <w:rPr>
                <w:rFonts w:ascii="Calibri" w:hAnsi="Calibri" w:cs="Calibri"/>
                <w:spacing w:val="2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institution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Diploma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(TD)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above</w:t>
            </w:r>
            <w:r>
              <w:rPr>
                <w:rFonts w:ascii="Calibri" w:hAnsi="Calibri" w:cs="Calibri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aligned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BASIC:</w:t>
            </w:r>
          </w:p>
          <w:p w:rsidR="00676B62" w:rsidRDefault="00676B62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kinsoku w:val="0"/>
              <w:overflowPunct w:val="0"/>
              <w:spacing w:before="7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Association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ProStart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Achievement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12"/>
              <w:ind w:left="446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i/>
                <w:i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ServSafe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Food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Protection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Certification</w:t>
            </w:r>
          </w:p>
          <w:p w:rsidR="00676B62" w:rsidRDefault="00676B62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kinsoku w:val="0"/>
              <w:overflowPunct w:val="0"/>
              <w:spacing w:before="70" w:line="251" w:lineRule="auto"/>
              <w:ind w:right="586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Certified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Hospitality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Tourism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Certified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Guest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  <w:r>
              <w:rPr>
                <w:rFonts w:ascii="Calibri" w:hAnsi="Calibri" w:cs="Calibri"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Professional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(Must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have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both)</w:t>
            </w:r>
          </w:p>
          <w:p w:rsidR="00676B62" w:rsidRDefault="00676B62">
            <w:pPr>
              <w:pStyle w:val="ListParagraph"/>
              <w:numPr>
                <w:ilvl w:val="0"/>
                <w:numId w:val="6"/>
              </w:numPr>
              <w:tabs>
                <w:tab w:val="left" w:pos="383"/>
              </w:tabs>
              <w:kinsoku w:val="0"/>
              <w:overflowPunct w:val="0"/>
              <w:spacing w:before="57" w:line="310" w:lineRule="auto"/>
              <w:ind w:left="104" w:right="620" w:firstLine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Statewide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Micro-Enterprise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(Baton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Rouge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Area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Chamber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BRAC)</w:t>
            </w:r>
            <w:r>
              <w:rPr>
                <w:rFonts w:ascii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OR</w:t>
            </w:r>
          </w:p>
          <w:p w:rsidR="00676B62" w:rsidRDefault="00676B62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kinsoku w:val="0"/>
              <w:overflowPunct w:val="0"/>
              <w:spacing w:line="251" w:lineRule="auto"/>
              <w:ind w:right="515"/>
            </w:pPr>
            <w:r>
              <w:rPr>
                <w:rFonts w:ascii="Calibri" w:hAnsi="Calibri" w:cs="Calibri"/>
                <w:sz w:val="21"/>
                <w:szCs w:val="21"/>
              </w:rPr>
              <w:t>Attain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Louisiana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post-secondary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institution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Technical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Studies</w:t>
            </w:r>
            <w:r>
              <w:rPr>
                <w:rFonts w:ascii="Calibri" w:hAnsi="Calibri" w:cs="Calibri"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(CTS)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aligned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with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2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Important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Policy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Change</w:t>
            </w:r>
          </w:p>
        </w:tc>
        <w:tc>
          <w:tcPr>
            <w:tcW w:w="107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06" w:line="251" w:lineRule="auto"/>
              <w:ind w:left="99" w:right="122"/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Students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who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attain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ProStart</w:t>
            </w:r>
            <w:r>
              <w:rPr>
                <w:rFonts w:ascii="Calibri" w:hAnsi="Calibri" w:cs="Calibri"/>
                <w:b/>
                <w:bCs/>
                <w:spacing w:val="19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and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ServSafe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Food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Handler</w:t>
            </w:r>
            <w:r>
              <w:rPr>
                <w:rFonts w:ascii="Calibri" w:hAnsi="Calibri" w:cs="Calibri"/>
                <w:b/>
                <w:bCs/>
                <w:spacing w:val="19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will</w:t>
            </w:r>
            <w:r>
              <w:rPr>
                <w:rFonts w:ascii="Calibri" w:hAnsi="Calibri" w:cs="Calibri"/>
                <w:b/>
                <w:bCs/>
                <w:spacing w:val="19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qualify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for</w:t>
            </w:r>
            <w:r>
              <w:rPr>
                <w:rFonts w:ascii="Calibri" w:hAnsi="Calibri" w:cs="Calibri"/>
                <w:b/>
                <w:bCs/>
                <w:spacing w:val="19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highlight w:val="yellow"/>
              </w:rPr>
              <w:t>graduation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these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students</w:t>
            </w:r>
            <w:r>
              <w:rPr>
                <w:rFonts w:ascii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will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treated</w:t>
            </w:r>
            <w:r>
              <w:rPr>
                <w:rFonts w:ascii="Calibri" w:hAnsi="Calibri" w:cs="Calibri"/>
                <w:b/>
                <w:bCs/>
                <w:spacing w:val="5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earning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Regional</w:t>
            </w:r>
            <w:r>
              <w:rPr>
                <w:rFonts w:ascii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Credential</w:t>
            </w:r>
            <w:r>
              <w:rPr>
                <w:rFonts w:ascii="Calibri" w:hAnsi="Calibri" w:cs="Calibri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(earning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their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school</w:t>
            </w:r>
            <w:r>
              <w:rPr>
                <w:rFonts w:ascii="Calibri" w:hAnsi="Calibri" w:cs="Calibri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100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accountability</w:t>
            </w:r>
            <w:r>
              <w:rPr>
                <w:rFonts w:ascii="Calibri" w:hAnsi="Calibri" w:cs="Calibri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points)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1654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676B62" w:rsidRDefault="00676B62">
            <w:pPr>
              <w:pStyle w:val="TableParagraph"/>
              <w:kinsoku w:val="0"/>
              <w:overflowPunct w:val="0"/>
              <w:spacing w:before="31"/>
              <w:ind w:left="-1" w:right="26"/>
              <w:jc w:val="center"/>
            </w:pPr>
            <w:r>
              <w:rPr>
                <w:rFonts w:ascii="Arial Rounded MT Bold" w:hAnsi="Arial Rounded MT Bold" w:cs="Arial Rounded MT Bold"/>
              </w:rPr>
              <w:t>Regional</w:t>
            </w:r>
            <w:r>
              <w:rPr>
                <w:rFonts w:ascii="Arial Rounded MT Bold" w:hAnsi="Arial Rounded MT Bold" w:cs="Arial Rounded MT Bold"/>
                <w:spacing w:val="-3"/>
              </w:rPr>
              <w:t xml:space="preserve"> </w:t>
            </w:r>
            <w:r>
              <w:rPr>
                <w:rFonts w:ascii="Arial Rounded MT Bold" w:hAnsi="Arial Rounded MT Bold" w:cs="Arial Rounded MT Bold"/>
              </w:rPr>
              <w:t>Credentials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5"/>
              <w:rPr>
                <w:sz w:val="31"/>
                <w:szCs w:val="31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251" w:lineRule="auto"/>
              <w:ind w:left="104" w:right="159"/>
            </w:pPr>
            <w:r>
              <w:rPr>
                <w:rFonts w:ascii="Calibri" w:hAnsi="Calibri" w:cs="Calibri"/>
                <w:sz w:val="21"/>
                <w:szCs w:val="21"/>
              </w:rPr>
              <w:t>Culminating</w:t>
            </w:r>
            <w:r>
              <w:rPr>
                <w:rFonts w:ascii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Credential(s)</w:t>
            </w:r>
            <w:r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Certifying</w:t>
            </w:r>
            <w:r>
              <w:rPr>
                <w:rFonts w:ascii="Calibri" w:hAnsi="Calibri" w:cs="Calibri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Industry</w:t>
            </w:r>
            <w:r>
              <w:rPr>
                <w:rFonts w:ascii="Calibri" w:hAnsi="Calibri" w:cs="Calibri"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ge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cy(ies)</w:t>
            </w:r>
          </w:p>
        </w:tc>
        <w:tc>
          <w:tcPr>
            <w:tcW w:w="11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Core</w:t>
            </w:r>
            <w:r>
              <w:rPr>
                <w:rFonts w:ascii="Arial Rounded MT Bold" w:hAnsi="Arial Rounded MT Bold" w:cs="Arial Rounded MT Bold"/>
                <w:spacing w:val="2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 xml:space="preserve">Credentials: </w:t>
            </w:r>
            <w:r>
              <w:rPr>
                <w:rFonts w:ascii="Arial Rounded MT Bold" w:hAnsi="Arial Rounded MT Bold" w:cs="Arial Rounded MT Bold"/>
                <w:spacing w:val="4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students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must</w:t>
            </w:r>
            <w:r>
              <w:rPr>
                <w:rFonts w:ascii="Arial Rounded MT Bold" w:hAnsi="Arial Rounded MT Bold" w:cs="Arial Rounded MT Bold"/>
                <w:spacing w:val="2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attain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one</w:t>
            </w:r>
            <w:r>
              <w:rPr>
                <w:rFonts w:ascii="Arial Rounded MT Bold" w:hAnsi="Arial Rounded MT Bold" w:cs="Arial Rounded MT Bold"/>
                <w:spacing w:val="2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credential</w:t>
            </w:r>
            <w:r>
              <w:rPr>
                <w:rFonts w:ascii="Arial Rounded MT Bold" w:hAnsi="Arial Rounded MT Bold" w:cs="Arial Rounded MT Bold"/>
                <w:spacing w:val="2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from</w:t>
            </w:r>
            <w:r>
              <w:rPr>
                <w:rFonts w:ascii="Arial Rounded MT Bold" w:hAnsi="Arial Rounded MT Bold" w:cs="Arial Rounded MT Bold"/>
                <w:spacing w:val="24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the</w:t>
            </w:r>
            <w:r>
              <w:rPr>
                <w:rFonts w:ascii="Arial Rounded MT Bold" w:hAnsi="Arial Rounded MT Bold" w:cs="Arial Rounded MT Bold"/>
                <w:spacing w:val="2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list</w:t>
            </w:r>
            <w:r>
              <w:rPr>
                <w:rFonts w:ascii="Arial Rounded MT Bold" w:hAnsi="Arial Rounded MT Bold" w:cs="Arial Rounded MT Bold"/>
                <w:spacing w:val="2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below:</w:t>
            </w:r>
          </w:p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14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Certified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Hospitality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Tourism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Management,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Year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AH&amp;LA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(American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Hotel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and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Lodging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Association)</w:t>
            </w:r>
          </w:p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5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Customer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Service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NRF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(National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Retail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Federation)</w:t>
            </w:r>
          </w:p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spacing w:before="55"/>
              <w:ind w:left="357" w:hanging="25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Regional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Micro-Enterprise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(Baton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Rouge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Area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Chamber;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BRAC)</w:t>
            </w:r>
          </w:p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5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ServSafe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Manager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NRA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(National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Restaurant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Association)</w:t>
            </w:r>
          </w:p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51"/>
            </w:pPr>
            <w:r>
              <w:rPr>
                <w:rFonts w:ascii="Calibri" w:hAnsi="Calibri" w:cs="Calibri"/>
                <w:sz w:val="21"/>
                <w:szCs w:val="21"/>
              </w:rPr>
              <w:t>TCA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Culinary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Arts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&amp;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Occupations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Entry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Level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Cook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(LCTCS)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15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51"/>
            </w:pPr>
          </w:p>
        </w:tc>
        <w:tc>
          <w:tcPr>
            <w:tcW w:w="1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 Rounded MT Bold" w:hAnsi="Arial Rounded MT Bold" w:cs="Arial Rounded MT Bold"/>
                <w:sz w:val="21"/>
                <w:szCs w:val="21"/>
              </w:rPr>
            </w:pP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Complementary</w:t>
            </w:r>
            <w:r>
              <w:rPr>
                <w:rFonts w:ascii="Arial Rounded MT Bold" w:hAnsi="Arial Rounded MT Bold" w:cs="Arial Rounded MT Bold"/>
                <w:spacing w:val="2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Credentials:</w:t>
            </w:r>
            <w:r>
              <w:rPr>
                <w:rFonts w:ascii="Arial Rounded MT Bold" w:hAnsi="Arial Rounded MT Bold" w:cs="Arial Rounded MT Bold"/>
                <w:spacing w:val="2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students</w:t>
            </w:r>
            <w:r>
              <w:rPr>
                <w:rFonts w:ascii="Arial Rounded MT Bold" w:hAnsi="Arial Rounded MT Bold" w:cs="Arial Rounded MT Bold"/>
                <w:spacing w:val="2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must</w:t>
            </w:r>
            <w:r>
              <w:rPr>
                <w:rFonts w:ascii="Arial Rounded MT Bold" w:hAnsi="Arial Rounded MT Bold" w:cs="Arial Rounded MT Bold"/>
                <w:spacing w:val="26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attain</w:t>
            </w:r>
            <w:r>
              <w:rPr>
                <w:rFonts w:ascii="Arial Rounded MT Bold" w:hAnsi="Arial Rounded MT Bold" w:cs="Arial Rounded MT Bold"/>
                <w:spacing w:val="2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two</w:t>
            </w:r>
            <w:r>
              <w:rPr>
                <w:rFonts w:ascii="Arial Rounded MT Bold" w:hAnsi="Arial Rounded MT Bold" w:cs="Arial Rounded MT Bold"/>
                <w:spacing w:val="28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credentials</w:t>
            </w:r>
            <w:r>
              <w:rPr>
                <w:rFonts w:ascii="Arial Rounded MT Bold" w:hAnsi="Arial Rounded MT Bold" w:cs="Arial Rounded MT Bold"/>
                <w:spacing w:val="2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from</w:t>
            </w:r>
            <w:r>
              <w:rPr>
                <w:rFonts w:ascii="Arial Rounded MT Bold" w:hAnsi="Arial Rounded MT Bold" w:cs="Arial Rounded MT Bold"/>
                <w:spacing w:val="3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the</w:t>
            </w:r>
            <w:r>
              <w:rPr>
                <w:rFonts w:ascii="Arial Rounded MT Bold" w:hAnsi="Arial Rounded MT Bold" w:cs="Arial Rounded MT Bold"/>
                <w:spacing w:val="2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list</w:t>
            </w:r>
            <w:r>
              <w:rPr>
                <w:rFonts w:ascii="Arial Rounded MT Bold" w:hAnsi="Arial Rounded MT Bold" w:cs="Arial Rounded MT Bold"/>
                <w:spacing w:val="27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 Rounded MT Bold" w:hAnsi="Arial Rounded MT Bold" w:cs="Arial Rounded MT Bold"/>
                <w:sz w:val="21"/>
                <w:szCs w:val="21"/>
                <w:u w:val="single"/>
              </w:rPr>
              <w:t>below: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174"/>
              <w:ind w:left="104"/>
              <w:rPr>
                <w:rFonts w:ascii="Arial Rounded MT Bold" w:hAnsi="Arial Rounded MT Bold" w:cs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 w:cs="Arial Rounded MT Bold"/>
                <w:color w:val="0000FF"/>
                <w:spacing w:val="1"/>
                <w:sz w:val="21"/>
                <w:szCs w:val="21"/>
              </w:rPr>
              <w:t>Recommended</w:t>
            </w:r>
            <w:r>
              <w:rPr>
                <w:rFonts w:ascii="Arial Rounded MT Bold" w:hAnsi="Arial Rounded MT Bold" w:cs="Arial Rounded MT Bold"/>
                <w:color w:val="0000F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000FF"/>
                <w:sz w:val="21"/>
                <w:szCs w:val="21"/>
              </w:rPr>
              <w:t>Safety</w:t>
            </w:r>
            <w:r>
              <w:rPr>
                <w:rFonts w:ascii="Arial Rounded MT Bold" w:hAnsi="Arial Rounded MT Bold" w:cs="Arial Rounded MT Bold"/>
                <w:color w:val="0000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000FF"/>
                <w:sz w:val="21"/>
                <w:szCs w:val="21"/>
              </w:rPr>
              <w:t>Complementary</w:t>
            </w:r>
            <w:r>
              <w:rPr>
                <w:rFonts w:ascii="Arial Rounded MT Bold" w:hAnsi="Arial Rounded MT Bold" w:cs="Arial Rounded MT Bold"/>
                <w:color w:val="0000F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0000FF"/>
                <w:sz w:val="21"/>
                <w:szCs w:val="21"/>
              </w:rPr>
              <w:t>Credentials</w:t>
            </w:r>
          </w:p>
          <w:p w:rsidR="00676B62" w:rsidRDefault="00676B62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before="5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Basic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Orientation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   Association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Reciprocal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Councils</w:t>
            </w:r>
          </w:p>
          <w:p w:rsidR="00676B62" w:rsidRDefault="00676B62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before="51" w:line="256" w:lineRule="auto"/>
              <w:ind w:right="36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Aid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Red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Cross,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American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Heart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Association,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National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Council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approved</w:t>
            </w:r>
            <w:r>
              <w:rPr>
                <w:rFonts w:ascii="Calibri" w:hAnsi="Calibri" w:cs="Calibri"/>
                <w:spacing w:val="7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equivalent</w:t>
            </w:r>
            <w:r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approved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equivalent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*</w:t>
            </w:r>
          </w:p>
          <w:p w:rsidR="00676B62" w:rsidRDefault="00676B62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before="33"/>
            </w:pPr>
            <w:r>
              <w:rPr>
                <w:rFonts w:ascii="Calibri" w:hAnsi="Calibri" w:cs="Calibri"/>
                <w:sz w:val="21"/>
                <w:szCs w:val="21"/>
              </w:rPr>
              <w:t>OSHA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General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Industry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OSHA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Completion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180" w:bottom="960" w:left="1220" w:header="735" w:footer="772" w:gutter="0"/>
          <w:cols w:space="720" w:equalWidth="0">
            <w:col w:w="13440"/>
          </w:cols>
          <w:noEndnote/>
        </w:sectPr>
      </w:pPr>
    </w:p>
    <w:p w:rsidR="00676B62" w:rsidRDefault="00E96F9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923925</wp:posOffset>
                </wp:positionV>
                <wp:extent cx="8401685" cy="5835650"/>
                <wp:effectExtent l="0" t="0" r="0" b="0"/>
                <wp:wrapNone/>
                <wp:docPr id="2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685" cy="5835650"/>
                          <a:chOff x="1330" y="1455"/>
                          <a:chExt cx="13231" cy="9190"/>
                        </a:xfrm>
                      </wpg:grpSpPr>
                      <wps:wsp>
                        <wps:cNvPr id="27" name="Freeform 139"/>
                        <wps:cNvSpPr>
                          <a:spLocks/>
                        </wps:cNvSpPr>
                        <wps:spPr bwMode="auto">
                          <a:xfrm>
                            <a:off x="1336" y="1461"/>
                            <a:ext cx="13220" cy="20"/>
                          </a:xfrm>
                          <a:custGeom>
                            <a:avLst/>
                            <a:gdLst>
                              <a:gd name="T0" fmla="*/ 0 w 13220"/>
                              <a:gd name="T1" fmla="*/ 0 h 20"/>
                              <a:gd name="T2" fmla="*/ 13219 w 13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20" h="20">
                                <a:moveTo>
                                  <a:pt x="0" y="0"/>
                                </a:moveTo>
                                <a:lnTo>
                                  <a:pt x="132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0"/>
                        <wps:cNvSpPr>
                          <a:spLocks/>
                        </wps:cNvSpPr>
                        <wps:spPr bwMode="auto">
                          <a:xfrm>
                            <a:off x="1341" y="1465"/>
                            <a:ext cx="20" cy="91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8"/>
                              <a:gd name="T2" fmla="*/ 0 w 20"/>
                              <a:gd name="T3" fmla="*/ 9168 h 9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8">
                                <a:moveTo>
                                  <a:pt x="0" y="0"/>
                                </a:moveTo>
                                <a:lnTo>
                                  <a:pt x="0" y="91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1"/>
                        <wps:cNvSpPr>
                          <a:spLocks/>
                        </wps:cNvSpPr>
                        <wps:spPr bwMode="auto">
                          <a:xfrm>
                            <a:off x="1336" y="10638"/>
                            <a:ext cx="13220" cy="20"/>
                          </a:xfrm>
                          <a:custGeom>
                            <a:avLst/>
                            <a:gdLst>
                              <a:gd name="T0" fmla="*/ 0 w 13220"/>
                              <a:gd name="T1" fmla="*/ 0 h 20"/>
                              <a:gd name="T2" fmla="*/ 13219 w 13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20" h="20">
                                <a:moveTo>
                                  <a:pt x="0" y="0"/>
                                </a:moveTo>
                                <a:lnTo>
                                  <a:pt x="132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2"/>
                        <wps:cNvSpPr>
                          <a:spLocks/>
                        </wps:cNvSpPr>
                        <wps:spPr bwMode="auto">
                          <a:xfrm>
                            <a:off x="2896" y="1465"/>
                            <a:ext cx="20" cy="91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8"/>
                              <a:gd name="T2" fmla="*/ 0 w 20"/>
                              <a:gd name="T3" fmla="*/ 9168 h 9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8">
                                <a:moveTo>
                                  <a:pt x="0" y="0"/>
                                </a:moveTo>
                                <a:lnTo>
                                  <a:pt x="0" y="91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3"/>
                        <wps:cNvSpPr>
                          <a:spLocks/>
                        </wps:cNvSpPr>
                        <wps:spPr bwMode="auto">
                          <a:xfrm>
                            <a:off x="14550" y="1465"/>
                            <a:ext cx="20" cy="91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8"/>
                              <a:gd name="T2" fmla="*/ 0 w 20"/>
                              <a:gd name="T3" fmla="*/ 9168 h 9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8">
                                <a:moveTo>
                                  <a:pt x="0" y="0"/>
                                </a:moveTo>
                                <a:lnTo>
                                  <a:pt x="0" y="91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4D503" id="Group 138" o:spid="_x0000_s1026" style="position:absolute;margin-left:66.5pt;margin-top:72.75pt;width:661.55pt;height:459.5pt;z-index:-251662336;mso-position-horizontal-relative:page;mso-position-vertical-relative:page" coordorigin="1330,1455" coordsize="13231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" o:allowincell="f">
                <v:shape id="Freeform 139" o:spid="_x0000_s1027" style="position:absolute;left:1336;top:1461;width:13220;height:20;visibility:visible;mso-wrap-style:square;v-text-anchor:top" coordsize="13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" path="m,l13219,e" filled="f" strokeweight=".20458mm">
                  <v:path arrowok="t" o:connecttype="custom" o:connectlocs="0,0;13219,0" o:connectangles="0,0"/>
                </v:shape>
                <v:shape id="Freeform 140" o:spid="_x0000_s1028" style="position:absolute;left:1341;top:1465;width:20;height:9168;visibility:visible;mso-wrap-style:square;v-text-anchor:top" coordsize="20,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" path="m,l,9168e" filled="f" strokeweight=".58pt">
                  <v:path arrowok="t" o:connecttype="custom" o:connectlocs="0,0;0,9168" o:connectangles="0,0"/>
                </v:shape>
                <v:shape id="Freeform 141" o:spid="_x0000_s1029" style="position:absolute;left:1336;top:10638;width:13220;height:20;visibility:visible;mso-wrap-style:square;v-text-anchor:top" coordsize="13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" path="m,l13219,e" filled="f" strokeweight=".58pt">
                  <v:path arrowok="t" o:connecttype="custom" o:connectlocs="0,0;13219,0" o:connectangles="0,0"/>
                </v:shape>
                <v:shape id="Freeform 142" o:spid="_x0000_s1030" style="position:absolute;left:2896;top:1465;width:20;height:9168;visibility:visible;mso-wrap-style:square;v-text-anchor:top" coordsize="20,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" path="m,l,9168e" filled="f" strokeweight=".20458mm">
                  <v:path arrowok="t" o:connecttype="custom" o:connectlocs="0,0;0,9168" o:connectangles="0,0"/>
                </v:shape>
                <v:shape id="Freeform 143" o:spid="_x0000_s1031" style="position:absolute;left:14550;top:1465;width:20;height:9168;visibility:visible;mso-wrap-style:square;v-text-anchor:top" coordsize="20,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" path="m,l,9168e" filled="f" strokeweight=".58pt">
                  <v:path arrowok="t" o:connecttype="custom" o:connectlocs="0,0;0,9168" o:connectangles="0,0"/>
                </v:shape>
                <w10:wrap anchorx="page" anchory="page"/>
              </v:group>
            </w:pict>
          </mc:Fallback>
        </mc:AlternateConten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033"/>
        </w:tabs>
        <w:kinsoku w:val="0"/>
        <w:overflowPunct w:val="0"/>
        <w:spacing w:before="68"/>
        <w:ind w:hanging="345"/>
      </w:pPr>
      <w:r>
        <w:t>OSHA</w:t>
      </w:r>
      <w:r>
        <w:rPr>
          <w:spacing w:val="2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OSHA</w:t>
      </w:r>
      <w:r>
        <w:rPr>
          <w:spacing w:val="21"/>
        </w:rPr>
        <w:t xml:space="preserve"> </w:t>
      </w:r>
      <w:r>
        <w:t>Certificate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Completion</w:t>
      </w:r>
    </w:p>
    <w:p w:rsidR="00676B62" w:rsidRDefault="00676B62">
      <w:pPr>
        <w:pStyle w:val="BodyText"/>
        <w:kinsoku w:val="0"/>
        <w:overflowPunct w:val="0"/>
        <w:spacing w:before="46" w:line="252" w:lineRule="auto"/>
        <w:ind w:left="2032" w:right="232" w:hanging="260"/>
        <w:jc w:val="both"/>
        <w:rPr>
          <w:color w:val="000000"/>
        </w:rPr>
      </w:pPr>
      <w:r>
        <w:rPr>
          <w:color w:val="3366FF"/>
        </w:rPr>
        <w:t>*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-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Jump</w:t>
      </w:r>
      <w:r>
        <w:rPr>
          <w:color w:val="3366FF"/>
          <w:spacing w:val="19"/>
        </w:rPr>
        <w:t xml:space="preserve"> </w:t>
      </w:r>
      <w:r>
        <w:rPr>
          <w:color w:val="3366FF"/>
        </w:rPr>
        <w:t>Start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policy</w:t>
      </w:r>
      <w:r>
        <w:rPr>
          <w:color w:val="3366FF"/>
          <w:spacing w:val="19"/>
        </w:rPr>
        <w:t xml:space="preserve"> </w:t>
      </w:r>
      <w:r>
        <w:rPr>
          <w:color w:val="3366FF"/>
        </w:rPr>
        <w:t>is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flexible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19"/>
        </w:rPr>
        <w:t xml:space="preserve"> </w:t>
      </w:r>
      <w:r>
        <w:rPr>
          <w:color w:val="3366FF"/>
        </w:rPr>
        <w:t>recognizing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all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legitimate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19"/>
        </w:rPr>
        <w:t xml:space="preserve"> </w:t>
      </w:r>
      <w:r>
        <w:rPr>
          <w:color w:val="3366FF"/>
        </w:rPr>
        <w:t>programs.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Currently-approved</w:t>
      </w:r>
      <w:r>
        <w:rPr>
          <w:color w:val="3366FF"/>
          <w:spacing w:val="19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 xml:space="preserve">for </w:t>
      </w:r>
      <w:r>
        <w:rPr>
          <w:color w:val="3366FF"/>
          <w:spacing w:val="18"/>
        </w:rPr>
        <w:t xml:space="preserve"> </w:t>
      </w:r>
      <w:r>
        <w:rPr>
          <w:color w:val="3366FF"/>
        </w:rPr>
        <w:t>Student</w:t>
      </w:r>
      <w:r>
        <w:rPr>
          <w:color w:val="3366FF"/>
          <w:spacing w:val="98"/>
          <w:w w:val="102"/>
        </w:rPr>
        <w:t xml:space="preserve"> </w:t>
      </w:r>
      <w:r>
        <w:rPr>
          <w:color w:val="3366FF"/>
        </w:rPr>
        <w:t>Certification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>include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>American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>Red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>Cross,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American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>Heart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Association 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 xml:space="preserve">and 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 xml:space="preserve">National 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Safety 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 xml:space="preserve">Council. 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If 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a 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 xml:space="preserve">district 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 xml:space="preserve">or </w:t>
      </w:r>
      <w:r>
        <w:rPr>
          <w:color w:val="3366FF"/>
          <w:spacing w:val="2"/>
        </w:rPr>
        <w:t xml:space="preserve"> </w:t>
      </w:r>
      <w:r>
        <w:rPr>
          <w:color w:val="3366FF"/>
        </w:rPr>
        <w:t>charter</w:t>
      </w:r>
      <w:r>
        <w:rPr>
          <w:color w:val="3366FF"/>
          <w:spacing w:val="50"/>
          <w:w w:val="102"/>
        </w:rPr>
        <w:t xml:space="preserve"> </w:t>
      </w:r>
      <w:r>
        <w:rPr>
          <w:color w:val="3366FF"/>
        </w:rPr>
        <w:t>school</w:t>
      </w:r>
      <w:r>
        <w:rPr>
          <w:color w:val="3366FF"/>
          <w:spacing w:val="29"/>
        </w:rPr>
        <w:t xml:space="preserve"> </w:t>
      </w:r>
      <w:r>
        <w:rPr>
          <w:color w:val="3366FF"/>
        </w:rPr>
        <w:t>wants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to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use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a</w:t>
      </w:r>
      <w:r>
        <w:rPr>
          <w:color w:val="3366FF"/>
          <w:spacing w:val="33"/>
        </w:rPr>
        <w:t xml:space="preserve"> </w:t>
      </w:r>
      <w:r>
        <w:rPr>
          <w:color w:val="3366FF"/>
        </w:rPr>
        <w:t>different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certification,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they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must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provide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Jump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Start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with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evidence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that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their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intended</w:t>
      </w:r>
      <w:r>
        <w:rPr>
          <w:color w:val="3366FF"/>
          <w:spacing w:val="33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83"/>
          <w:w w:val="102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certification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includes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all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required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components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as</w:t>
      </w:r>
      <w:r>
        <w:rPr>
          <w:color w:val="3366FF"/>
          <w:spacing w:val="12"/>
        </w:rPr>
        <w:t xml:space="preserve"> </w:t>
      </w:r>
      <w:r>
        <w:rPr>
          <w:color w:val="3366FF"/>
        </w:rPr>
        <w:t>well</w:t>
      </w:r>
      <w:r>
        <w:rPr>
          <w:color w:val="3366FF"/>
          <w:spacing w:val="10"/>
        </w:rPr>
        <w:t xml:space="preserve"> </w:t>
      </w:r>
      <w:r>
        <w:rPr>
          <w:color w:val="3366FF"/>
        </w:rPr>
        <w:t>as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a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practical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certification.</w:t>
      </w:r>
      <w:r>
        <w:rPr>
          <w:color w:val="3366FF"/>
          <w:spacing w:val="10"/>
        </w:rPr>
        <w:t xml:space="preserve"> </w:t>
      </w:r>
      <w:r>
        <w:rPr>
          <w:color w:val="3366FF"/>
        </w:rPr>
        <w:t>Successful</w:t>
      </w:r>
      <w:r>
        <w:rPr>
          <w:color w:val="3366FF"/>
          <w:spacing w:val="10"/>
        </w:rPr>
        <w:t xml:space="preserve"> </w:t>
      </w:r>
      <w:r>
        <w:rPr>
          <w:color w:val="3366FF"/>
        </w:rPr>
        <w:t>completion</w:t>
      </w:r>
      <w:r>
        <w:rPr>
          <w:color w:val="3366FF"/>
          <w:spacing w:val="11"/>
        </w:rPr>
        <w:t xml:space="preserve"> </w:t>
      </w:r>
      <w:r>
        <w:rPr>
          <w:color w:val="3366FF"/>
        </w:rPr>
        <w:t>of</w:t>
      </w:r>
      <w:r>
        <w:rPr>
          <w:color w:val="3366FF"/>
          <w:spacing w:val="10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10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92"/>
          <w:w w:val="102"/>
        </w:rPr>
        <w:t xml:space="preserve"> </w:t>
      </w:r>
      <w:r>
        <w:rPr>
          <w:color w:val="3366FF"/>
        </w:rPr>
        <w:t>certification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requirements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Regional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and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Integrated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pathways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may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include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Aid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only,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CPR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and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AED</w:t>
      </w:r>
      <w:r>
        <w:rPr>
          <w:color w:val="3366FF"/>
          <w:spacing w:val="32"/>
        </w:rPr>
        <w:t xml:space="preserve"> </w:t>
      </w:r>
      <w:r>
        <w:rPr>
          <w:color w:val="3366FF"/>
        </w:rPr>
        <w:t>only,</w:t>
      </w:r>
      <w:r>
        <w:rPr>
          <w:color w:val="3366FF"/>
          <w:spacing w:val="30"/>
        </w:rPr>
        <w:t xml:space="preserve"> </w:t>
      </w:r>
      <w:r>
        <w:rPr>
          <w:color w:val="3366FF"/>
        </w:rPr>
        <w:t>or</w:t>
      </w:r>
      <w:r>
        <w:rPr>
          <w:color w:val="3366FF"/>
          <w:spacing w:val="31"/>
        </w:rPr>
        <w:t xml:space="preserve"> </w:t>
      </w:r>
      <w:r>
        <w:rPr>
          <w:color w:val="3366FF"/>
        </w:rPr>
        <w:t>a</w:t>
      </w:r>
      <w:r>
        <w:rPr>
          <w:color w:val="3366FF"/>
          <w:spacing w:val="46"/>
          <w:w w:val="102"/>
        </w:rPr>
        <w:t xml:space="preserve"> </w:t>
      </w:r>
      <w:r>
        <w:rPr>
          <w:color w:val="3366FF"/>
        </w:rPr>
        <w:t>comprehensive</w:t>
      </w:r>
      <w:r>
        <w:rPr>
          <w:color w:val="3366FF"/>
          <w:spacing w:val="22"/>
        </w:rPr>
        <w:t xml:space="preserve"> </w:t>
      </w:r>
      <w:r>
        <w:rPr>
          <w:color w:val="3366FF"/>
        </w:rPr>
        <w:t>combination</w:t>
      </w:r>
      <w:r>
        <w:rPr>
          <w:color w:val="3366FF"/>
          <w:spacing w:val="23"/>
        </w:rPr>
        <w:t xml:space="preserve"> </w:t>
      </w:r>
      <w:r>
        <w:rPr>
          <w:color w:val="3366FF"/>
        </w:rPr>
        <w:t>of</w:t>
      </w:r>
      <w:r>
        <w:rPr>
          <w:color w:val="3366FF"/>
          <w:spacing w:val="21"/>
        </w:rPr>
        <w:t xml:space="preserve"> </w:t>
      </w:r>
      <w:r>
        <w:rPr>
          <w:color w:val="3366FF"/>
        </w:rPr>
        <w:t>First</w:t>
      </w:r>
      <w:r>
        <w:rPr>
          <w:color w:val="3366FF"/>
          <w:spacing w:val="21"/>
        </w:rPr>
        <w:t xml:space="preserve"> </w:t>
      </w:r>
      <w:r>
        <w:rPr>
          <w:color w:val="3366FF"/>
        </w:rPr>
        <w:t>Aid,</w:t>
      </w:r>
      <w:r>
        <w:rPr>
          <w:color w:val="3366FF"/>
          <w:spacing w:val="21"/>
        </w:rPr>
        <w:t xml:space="preserve"> </w:t>
      </w:r>
      <w:r>
        <w:rPr>
          <w:color w:val="3366FF"/>
        </w:rPr>
        <w:t>CPR</w:t>
      </w:r>
      <w:r>
        <w:rPr>
          <w:color w:val="3366FF"/>
          <w:spacing w:val="23"/>
        </w:rPr>
        <w:t xml:space="preserve"> </w:t>
      </w:r>
      <w:r>
        <w:rPr>
          <w:color w:val="3366FF"/>
        </w:rPr>
        <w:t>and</w:t>
      </w:r>
      <w:r>
        <w:rPr>
          <w:color w:val="3366FF"/>
          <w:spacing w:val="22"/>
        </w:rPr>
        <w:t xml:space="preserve"> </w:t>
      </w:r>
      <w:r>
        <w:rPr>
          <w:color w:val="3366FF"/>
        </w:rPr>
        <w:t>AED.</w:t>
      </w:r>
    </w:p>
    <w:p w:rsidR="00676B62" w:rsidRDefault="00676B62">
      <w:pPr>
        <w:pStyle w:val="BodyText"/>
        <w:kinsoku w:val="0"/>
        <w:overflowPunct w:val="0"/>
        <w:spacing w:before="115"/>
        <w:ind w:left="1786" w:firstLine="0"/>
        <w:rPr>
          <w:rFonts w:ascii="Arial Rounded MT Bold" w:hAnsi="Arial Rounded MT Bold" w:cs="Arial Rounded MT Bold"/>
          <w:color w:val="000000"/>
        </w:rPr>
      </w:pPr>
      <w:r>
        <w:rPr>
          <w:rFonts w:ascii="Arial Rounded MT Bold" w:hAnsi="Arial Rounded MT Bold" w:cs="Arial Rounded MT Bold"/>
          <w:color w:val="0000FF"/>
          <w:spacing w:val="1"/>
        </w:rPr>
        <w:t>Recommended</w:t>
      </w:r>
      <w:r>
        <w:rPr>
          <w:rFonts w:ascii="Arial Rounded MT Bold" w:hAnsi="Arial Rounded MT Bold" w:cs="Arial Rounded MT Bold"/>
          <w:color w:val="0000FF"/>
          <w:spacing w:val="49"/>
        </w:rPr>
        <w:t xml:space="preserve"> </w:t>
      </w:r>
      <w:r>
        <w:rPr>
          <w:rFonts w:ascii="Arial Rounded MT Bold" w:hAnsi="Arial Rounded MT Bold" w:cs="Arial Rounded MT Bold"/>
          <w:color w:val="0000FF"/>
        </w:rPr>
        <w:t>Computer</w:t>
      </w:r>
      <w:r>
        <w:rPr>
          <w:rFonts w:ascii="Arial Rounded MT Bold" w:hAnsi="Arial Rounded MT Bold" w:cs="Arial Rounded MT Bold"/>
          <w:color w:val="0000FF"/>
          <w:spacing w:val="47"/>
        </w:rPr>
        <w:t xml:space="preserve"> </w:t>
      </w:r>
      <w:r>
        <w:rPr>
          <w:rFonts w:ascii="Arial Rounded MT Bold" w:hAnsi="Arial Rounded MT Bold" w:cs="Arial Rounded MT Bold"/>
          <w:color w:val="0000FF"/>
        </w:rPr>
        <w:t>Literacy</w:t>
      </w:r>
      <w:r>
        <w:rPr>
          <w:rFonts w:ascii="Arial Rounded MT Bold" w:hAnsi="Arial Rounded MT Bold" w:cs="Arial Rounded MT Bold"/>
          <w:color w:val="0000FF"/>
          <w:spacing w:val="48"/>
        </w:rPr>
        <w:t xml:space="preserve"> </w:t>
      </w:r>
      <w:r>
        <w:rPr>
          <w:rFonts w:ascii="Arial Rounded MT Bold" w:hAnsi="Arial Rounded MT Bold" w:cs="Arial Rounded MT Bold"/>
          <w:color w:val="0000FF"/>
        </w:rPr>
        <w:t>Complementary</w:t>
      </w:r>
      <w:r>
        <w:rPr>
          <w:rFonts w:ascii="Arial Rounded MT Bold" w:hAnsi="Arial Rounded MT Bold" w:cs="Arial Rounded MT Bold"/>
          <w:color w:val="0000FF"/>
          <w:spacing w:val="47"/>
        </w:rPr>
        <w:t xml:space="preserve"> </w:t>
      </w:r>
      <w:r>
        <w:rPr>
          <w:rFonts w:ascii="Arial Rounded MT Bold" w:hAnsi="Arial Rounded MT Bold" w:cs="Arial Rounded MT Bold"/>
          <w:color w:val="0000FF"/>
        </w:rPr>
        <w:t>Credentials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032"/>
        </w:tabs>
        <w:kinsoku w:val="0"/>
        <w:overflowPunct w:val="0"/>
        <w:spacing w:before="20"/>
        <w:ind w:left="2031" w:hanging="259"/>
      </w:pPr>
      <w:r>
        <w:t>Internet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Computing</w:t>
      </w:r>
      <w:r>
        <w:rPr>
          <w:spacing w:val="23"/>
        </w:rPr>
        <w:t xml:space="preserve"> </w:t>
      </w:r>
      <w:r>
        <w:t>Core</w:t>
      </w:r>
      <w:r>
        <w:rPr>
          <w:spacing w:val="24"/>
        </w:rPr>
        <w:t xml:space="preserve"> </w:t>
      </w:r>
      <w:r>
        <w:t>Certification</w:t>
      </w:r>
      <w:r>
        <w:rPr>
          <w:spacing w:val="24"/>
        </w:rPr>
        <w:t xml:space="preserve"> </w:t>
      </w:r>
      <w:r>
        <w:t>(IC</w:t>
      </w:r>
      <w:r>
        <w:rPr>
          <w:position w:val="10"/>
          <w:sz w:val="14"/>
          <w:szCs w:val="14"/>
        </w:rPr>
        <w:t>3</w:t>
      </w:r>
      <w:r>
        <w:t>)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Certiport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032"/>
        </w:tabs>
        <w:kinsoku w:val="0"/>
        <w:overflowPunct w:val="0"/>
        <w:spacing w:before="55"/>
        <w:ind w:left="2031" w:hanging="259"/>
      </w:pPr>
      <w:r>
        <w:t>Microsoft</w:t>
      </w:r>
      <w:r>
        <w:rPr>
          <w:spacing w:val="20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Specialist</w:t>
      </w:r>
      <w:r>
        <w:rPr>
          <w:spacing w:val="21"/>
        </w:rPr>
        <w:t xml:space="preserve"> </w:t>
      </w:r>
      <w:r>
        <w:t>Excel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Microsoft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Certiport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032"/>
        </w:tabs>
        <w:kinsoku w:val="0"/>
        <w:overflowPunct w:val="0"/>
        <w:ind w:left="2031" w:hanging="259"/>
      </w:pPr>
      <w:r>
        <w:t>Microsoft</w:t>
      </w:r>
      <w:r>
        <w:rPr>
          <w:spacing w:val="23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Specialist</w:t>
      </w:r>
      <w:r>
        <w:rPr>
          <w:spacing w:val="24"/>
        </w:rPr>
        <w:t xml:space="preserve"> </w:t>
      </w:r>
      <w:r>
        <w:t>PowerPoint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Microsoft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Certiport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032"/>
        </w:tabs>
        <w:kinsoku w:val="0"/>
        <w:overflowPunct w:val="0"/>
        <w:ind w:left="2031" w:hanging="259"/>
      </w:pPr>
      <w:r>
        <w:t>Microsoft</w:t>
      </w:r>
      <w:r>
        <w:rPr>
          <w:spacing w:val="21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Specialist</w:t>
      </w:r>
      <w:r>
        <w:rPr>
          <w:spacing w:val="22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Microsoft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Certiport</w:t>
      </w:r>
    </w:p>
    <w:p w:rsidR="00676B62" w:rsidRDefault="00676B62">
      <w:pPr>
        <w:pStyle w:val="BodyText"/>
        <w:kinsoku w:val="0"/>
        <w:overflowPunct w:val="0"/>
        <w:spacing w:before="172"/>
        <w:ind w:left="1786" w:firstLine="0"/>
        <w:rPr>
          <w:rFonts w:ascii="Arial Rounded MT Bold" w:hAnsi="Arial Rounded MT Bold" w:cs="Arial Rounded MT Bold"/>
          <w:color w:val="000000"/>
        </w:rPr>
      </w:pPr>
      <w:r>
        <w:rPr>
          <w:rFonts w:ascii="Arial Rounded MT Bold" w:hAnsi="Arial Rounded MT Bold" w:cs="Arial Rounded MT Bold"/>
          <w:color w:val="0000FF"/>
        </w:rPr>
        <w:t>Other</w:t>
      </w:r>
      <w:r>
        <w:rPr>
          <w:rFonts w:ascii="Arial Rounded MT Bold" w:hAnsi="Arial Rounded MT Bold" w:cs="Arial Rounded MT Bold"/>
          <w:color w:val="0000FF"/>
          <w:spacing w:val="49"/>
        </w:rPr>
        <w:t xml:space="preserve"> </w:t>
      </w:r>
      <w:r>
        <w:rPr>
          <w:rFonts w:ascii="Arial Rounded MT Bold" w:hAnsi="Arial Rounded MT Bold" w:cs="Arial Rounded MT Bold"/>
          <w:color w:val="0000FF"/>
          <w:spacing w:val="1"/>
        </w:rPr>
        <w:t>Recommended</w:t>
      </w:r>
      <w:r>
        <w:rPr>
          <w:rFonts w:ascii="Arial Rounded MT Bold" w:hAnsi="Arial Rounded MT Bold" w:cs="Arial Rounded MT Bold"/>
          <w:color w:val="0000FF"/>
        </w:rPr>
        <w:t xml:space="preserve">  Complementary</w:t>
      </w:r>
      <w:r>
        <w:rPr>
          <w:rFonts w:ascii="Arial Rounded MT Bold" w:hAnsi="Arial Rounded MT Bold" w:cs="Arial Rounded MT Bold"/>
          <w:color w:val="0000FF"/>
          <w:spacing w:val="50"/>
        </w:rPr>
        <w:t xml:space="preserve"> </w:t>
      </w:r>
      <w:r>
        <w:rPr>
          <w:rFonts w:ascii="Arial Rounded MT Bold" w:hAnsi="Arial Rounded MT Bold" w:cs="Arial Rounded MT Bold"/>
          <w:color w:val="0000FF"/>
        </w:rPr>
        <w:t>Credentials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67"/>
        <w:ind w:left="2122" w:hanging="360"/>
      </w:pPr>
      <w:r>
        <w:t>Certified</w:t>
      </w:r>
      <w:r>
        <w:rPr>
          <w:spacing w:val="26"/>
        </w:rPr>
        <w:t xml:space="preserve"> </w:t>
      </w:r>
      <w:r>
        <w:t>Front</w:t>
      </w:r>
      <w:r>
        <w:rPr>
          <w:spacing w:val="25"/>
        </w:rPr>
        <w:t xml:space="preserve"> </w:t>
      </w:r>
      <w:r>
        <w:t>Desk</w:t>
      </w:r>
      <w:r>
        <w:rPr>
          <w:spacing w:val="26"/>
        </w:rPr>
        <w:t xml:space="preserve"> </w:t>
      </w:r>
      <w:r>
        <w:t>Representative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5"/>
        <w:ind w:left="2122" w:hanging="360"/>
      </w:pPr>
      <w:r>
        <w:t>Certified</w:t>
      </w:r>
      <w:r>
        <w:rPr>
          <w:spacing w:val="28"/>
        </w:rPr>
        <w:t xml:space="preserve"> </w:t>
      </w:r>
      <w:r>
        <w:t>Guest</w:t>
      </w:r>
      <w:r>
        <w:rPr>
          <w:spacing w:val="28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certification</w:t>
      </w:r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0"/>
        <w:ind w:left="2122" w:hanging="360"/>
      </w:pPr>
      <w:r>
        <w:t>Certified</w:t>
      </w:r>
      <w:r>
        <w:rPr>
          <w:spacing w:val="28"/>
        </w:rPr>
        <w:t xml:space="preserve"> </w:t>
      </w:r>
      <w:r>
        <w:t>Guestroom</w:t>
      </w:r>
      <w:r>
        <w:rPr>
          <w:spacing w:val="30"/>
        </w:rPr>
        <w:t xml:space="preserve"> </w:t>
      </w:r>
      <w:r>
        <w:t>Attendant</w:t>
      </w:r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0"/>
        <w:ind w:left="2122" w:hanging="360"/>
      </w:pPr>
      <w:r>
        <w:t>Certified</w:t>
      </w:r>
      <w:r>
        <w:rPr>
          <w:spacing w:val="28"/>
        </w:rPr>
        <w:t xml:space="preserve"> </w:t>
      </w:r>
      <w:r>
        <w:t>Hospitality</w:t>
      </w:r>
      <w:r>
        <w:rPr>
          <w:spacing w:val="29"/>
        </w:rPr>
        <w:t xml:space="preserve"> </w:t>
      </w:r>
      <w:r>
        <w:t>Supervisor</w:t>
      </w:r>
      <w:r>
        <w:rPr>
          <w:spacing w:val="2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AHLA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5"/>
        <w:ind w:left="2122" w:hanging="360"/>
      </w:pPr>
      <w:r>
        <w:t>Certified</w:t>
      </w:r>
      <w:r>
        <w:rPr>
          <w:spacing w:val="29"/>
        </w:rPr>
        <w:t xml:space="preserve"> </w:t>
      </w:r>
      <w:r>
        <w:t>Maintenance</w:t>
      </w:r>
      <w:r>
        <w:rPr>
          <w:spacing w:val="29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0"/>
        <w:ind w:left="2122" w:hanging="360"/>
      </w:pPr>
      <w:r>
        <w:t>Certified</w:t>
      </w:r>
      <w:r>
        <w:rPr>
          <w:spacing w:val="34"/>
        </w:rPr>
        <w:t xml:space="preserve"> </w:t>
      </w:r>
      <w:r>
        <w:t>Restaurant</w:t>
      </w:r>
      <w:r>
        <w:rPr>
          <w:spacing w:val="33"/>
        </w:rPr>
        <w:t xml:space="preserve"> </w:t>
      </w:r>
      <w:r>
        <w:t>Server-</w:t>
      </w:r>
      <w:r>
        <w:rPr>
          <w:spacing w:val="32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5"/>
        <w:ind w:left="2122" w:hanging="360"/>
      </w:pPr>
      <w:r>
        <w:t>Food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Beverage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0"/>
        <w:ind w:left="2122" w:hanging="360"/>
      </w:pPr>
      <w:r>
        <w:t>Guest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 xml:space="preserve">Professional </w:t>
      </w:r>
      <w:r>
        <w:rPr>
          <w:spacing w:val="3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5"/>
        <w:ind w:left="2122" w:hanging="360"/>
      </w:pPr>
      <w:r>
        <w:t>Hospitality</w:t>
      </w:r>
      <w:r>
        <w:rPr>
          <w:spacing w:val="25"/>
        </w:rPr>
        <w:t xml:space="preserve"> </w:t>
      </w:r>
      <w:r>
        <w:t>Sales</w:t>
      </w:r>
      <w:r>
        <w:rPr>
          <w:spacing w:val="24"/>
        </w:rPr>
        <w:t xml:space="preserve"> </w:t>
      </w:r>
      <w:r>
        <w:t>Professional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AH&amp;LA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23"/>
        </w:tabs>
        <w:kinsoku w:val="0"/>
        <w:overflowPunct w:val="0"/>
        <w:spacing w:before="70"/>
        <w:ind w:left="2122" w:hanging="360"/>
      </w:pPr>
      <w:r>
        <w:t>Beginning</w:t>
      </w:r>
      <w:r>
        <w:rPr>
          <w:spacing w:val="22"/>
        </w:rPr>
        <w:t xml:space="preserve"> </w:t>
      </w:r>
      <w:r>
        <w:t>Jewelry</w:t>
      </w:r>
      <w:r>
        <w:rPr>
          <w:spacing w:val="22"/>
        </w:rPr>
        <w:t xml:space="preserve"> </w:t>
      </w:r>
      <w:r>
        <w:t>Sales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Diamond</w:t>
      </w:r>
      <w:r>
        <w:rPr>
          <w:spacing w:val="22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America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18"/>
        </w:tabs>
        <w:kinsoku w:val="0"/>
        <w:overflowPunct w:val="0"/>
        <w:spacing w:before="79"/>
        <w:ind w:hanging="360"/>
      </w:pPr>
      <w:r>
        <w:t>National</w:t>
      </w:r>
      <w:r>
        <w:rPr>
          <w:spacing w:val="20"/>
        </w:rPr>
        <w:t xml:space="preserve"> </w:t>
      </w:r>
      <w:r>
        <w:t>Career</w:t>
      </w:r>
      <w:r>
        <w:rPr>
          <w:spacing w:val="20"/>
        </w:rPr>
        <w:t xml:space="preserve"> </w:t>
      </w:r>
      <w:r>
        <w:t>Readiness</w:t>
      </w:r>
      <w:r>
        <w:rPr>
          <w:spacing w:val="21"/>
        </w:rPr>
        <w:t xml:space="preserve"> </w:t>
      </w:r>
      <w:r>
        <w:t>Certificate</w:t>
      </w:r>
      <w:r>
        <w:rPr>
          <w:spacing w:val="22"/>
        </w:rPr>
        <w:t xml:space="preserve"> </w:t>
      </w:r>
      <w:r>
        <w:t>WorkKeys</w:t>
      </w:r>
      <w:r>
        <w:rPr>
          <w:spacing w:val="20"/>
        </w:rPr>
        <w:t xml:space="preserve"> </w:t>
      </w:r>
      <w:r>
        <w:t>Silver,</w:t>
      </w:r>
      <w:r>
        <w:rPr>
          <w:spacing w:val="20"/>
        </w:rPr>
        <w:t xml:space="preserve"> </w:t>
      </w:r>
      <w:r>
        <w:t>Gold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Platinum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1"/>
        </w:rPr>
        <w:t>ACT</w:t>
      </w:r>
    </w:p>
    <w:p w:rsidR="00676B62" w:rsidRDefault="00676B62">
      <w:pPr>
        <w:pStyle w:val="BodyText"/>
        <w:numPr>
          <w:ilvl w:val="0"/>
          <w:numId w:val="3"/>
        </w:numPr>
        <w:tabs>
          <w:tab w:val="left" w:pos="2118"/>
        </w:tabs>
        <w:kinsoku w:val="0"/>
        <w:overflowPunct w:val="0"/>
        <w:spacing w:before="46" w:line="256" w:lineRule="auto"/>
        <w:ind w:right="958" w:hanging="360"/>
      </w:pPr>
      <w:r>
        <w:t>Complementary</w:t>
      </w:r>
      <w:r>
        <w:rPr>
          <w:spacing w:val="25"/>
        </w:rPr>
        <w:t xml:space="preserve"> </w:t>
      </w:r>
      <w:r>
        <w:t>Micro-Enterprise</w:t>
      </w:r>
      <w:r>
        <w:rPr>
          <w:spacing w:val="26"/>
        </w:rPr>
        <w:t xml:space="preserve"> </w:t>
      </w:r>
      <w:r>
        <w:t>Credential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BRAC</w:t>
      </w:r>
      <w:r>
        <w:rPr>
          <w:spacing w:val="26"/>
        </w:rPr>
        <w:t xml:space="preserve"> </w:t>
      </w:r>
      <w:r>
        <w:t>(may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conjunction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Micro-Enterprise</w:t>
      </w:r>
      <w:r>
        <w:rPr>
          <w:spacing w:val="56"/>
          <w:w w:val="102"/>
        </w:rPr>
        <w:t xml:space="preserve"> </w:t>
      </w:r>
      <w:r>
        <w:t>Credential)</w:t>
      </w:r>
    </w:p>
    <w:p w:rsidR="00676B62" w:rsidRDefault="00676B62">
      <w:pPr>
        <w:pStyle w:val="BodyText"/>
        <w:tabs>
          <w:tab w:val="left" w:pos="13253"/>
        </w:tabs>
        <w:kinsoku w:val="0"/>
        <w:overflowPunct w:val="0"/>
        <w:spacing w:before="33"/>
        <w:ind w:left="1786" w:hanging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6"/>
          <w:w w:val="102"/>
          <w:highlight w:val="yellow"/>
        </w:rPr>
        <w:t xml:space="preserve"> </w:t>
      </w:r>
      <w:r>
        <w:rPr>
          <w:spacing w:val="1"/>
          <w:highlight w:val="yellow"/>
        </w:rPr>
        <w:t>21)</w:t>
      </w:r>
      <w:r>
        <w:rPr>
          <w:spacing w:val="47"/>
          <w:highlight w:val="yellow"/>
        </w:rPr>
        <w:t xml:space="preserve"> </w:t>
      </w:r>
      <w:r>
        <w:rPr>
          <w:highlight w:val="yellow"/>
        </w:rPr>
        <w:t>ServSafe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Food</w:t>
      </w:r>
      <w:r>
        <w:rPr>
          <w:spacing w:val="23"/>
          <w:highlight w:val="yellow"/>
        </w:rPr>
        <w:t xml:space="preserve"> </w:t>
      </w:r>
      <w:r>
        <w:rPr>
          <w:highlight w:val="yellow"/>
        </w:rPr>
        <w:t>Handler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Certification</w:t>
      </w:r>
      <w:r>
        <w:rPr>
          <w:spacing w:val="23"/>
          <w:highlight w:val="yellow"/>
        </w:rPr>
        <w:t xml:space="preserve"> </w:t>
      </w:r>
      <w:r>
        <w:rPr>
          <w:highlight w:val="yellow"/>
        </w:rPr>
        <w:t>–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NRA</w:t>
      </w:r>
      <w:r>
        <w:rPr>
          <w:spacing w:val="24"/>
          <w:highlight w:val="yellow"/>
        </w:rPr>
        <w:t xml:space="preserve"> </w:t>
      </w:r>
      <w:r>
        <w:rPr>
          <w:highlight w:val="yellow"/>
        </w:rPr>
        <w:t>(National</w:t>
      </w:r>
      <w:r>
        <w:rPr>
          <w:spacing w:val="21"/>
          <w:highlight w:val="yellow"/>
        </w:rPr>
        <w:t xml:space="preserve"> </w:t>
      </w:r>
      <w:r>
        <w:rPr>
          <w:highlight w:val="yellow"/>
        </w:rPr>
        <w:t>Restaurant</w:t>
      </w:r>
      <w:r>
        <w:rPr>
          <w:spacing w:val="22"/>
          <w:highlight w:val="yellow"/>
        </w:rPr>
        <w:t xml:space="preserve"> </w:t>
      </w:r>
      <w:r>
        <w:rPr>
          <w:highlight w:val="yellow"/>
        </w:rPr>
        <w:t>Association)</w:t>
      </w:r>
      <w:r>
        <w:rPr>
          <w:rFonts w:ascii="Times New Roman" w:hAnsi="Times New Roman" w:cs="Times New Roman"/>
          <w:w w:val="102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ab/>
      </w:r>
    </w:p>
    <w:p w:rsidR="00676B62" w:rsidRDefault="00676B62">
      <w:pPr>
        <w:pStyle w:val="BodyText"/>
        <w:kinsoku w:val="0"/>
        <w:overflowPunct w:val="0"/>
        <w:spacing w:before="167"/>
        <w:ind w:left="1786" w:firstLine="0"/>
        <w:rPr>
          <w:rFonts w:ascii="Arial Rounded MT Bold" w:hAnsi="Arial Rounded MT Bold" w:cs="Arial Rounded MT Bold"/>
          <w:color w:val="000000"/>
        </w:rPr>
      </w:pPr>
      <w:r>
        <w:rPr>
          <w:rFonts w:ascii="Arial Rounded MT Bold" w:hAnsi="Arial Rounded MT Bold" w:cs="Arial Rounded MT Bold"/>
          <w:color w:val="800000"/>
        </w:rPr>
        <w:t>Additional</w:t>
      </w:r>
      <w:r>
        <w:rPr>
          <w:rFonts w:ascii="Arial Rounded MT Bold" w:hAnsi="Arial Rounded MT Bold" w:cs="Arial Rounded MT Bold"/>
          <w:color w:val="800000"/>
          <w:spacing w:val="37"/>
        </w:rPr>
        <w:t xml:space="preserve"> </w:t>
      </w:r>
      <w:r>
        <w:rPr>
          <w:rFonts w:ascii="Arial Rounded MT Bold" w:hAnsi="Arial Rounded MT Bold" w:cs="Arial Rounded MT Bold"/>
          <w:color w:val="800000"/>
        </w:rPr>
        <w:t>Approved</w:t>
      </w:r>
      <w:r>
        <w:rPr>
          <w:rFonts w:ascii="Arial Rounded MT Bold" w:hAnsi="Arial Rounded MT Bold" w:cs="Arial Rounded MT Bold"/>
          <w:color w:val="800000"/>
          <w:spacing w:val="40"/>
        </w:rPr>
        <w:t xml:space="preserve"> </w:t>
      </w:r>
      <w:r>
        <w:rPr>
          <w:rFonts w:ascii="Arial Rounded MT Bold" w:hAnsi="Arial Rounded MT Bold" w:cs="Arial Rounded MT Bold"/>
          <w:color w:val="800000"/>
        </w:rPr>
        <w:t>(But</w:t>
      </w:r>
      <w:r>
        <w:rPr>
          <w:rFonts w:ascii="Arial Rounded MT Bold" w:hAnsi="Arial Rounded MT Bold" w:cs="Arial Rounded MT Bold"/>
          <w:color w:val="800000"/>
          <w:spacing w:val="37"/>
        </w:rPr>
        <w:t xml:space="preserve"> </w:t>
      </w:r>
      <w:r>
        <w:rPr>
          <w:rFonts w:ascii="Arial Rounded MT Bold" w:hAnsi="Arial Rounded MT Bold" w:cs="Arial Rounded MT Bold"/>
          <w:color w:val="800000"/>
        </w:rPr>
        <w:t>Not</w:t>
      </w:r>
      <w:r>
        <w:rPr>
          <w:rFonts w:ascii="Arial Rounded MT Bold" w:hAnsi="Arial Rounded MT Bold" w:cs="Arial Rounded MT Bold"/>
          <w:color w:val="800000"/>
          <w:spacing w:val="37"/>
        </w:rPr>
        <w:t xml:space="preserve"> </w:t>
      </w:r>
      <w:r>
        <w:rPr>
          <w:rFonts w:ascii="Arial Rounded MT Bold" w:hAnsi="Arial Rounded MT Bold" w:cs="Arial Rounded MT Bold"/>
          <w:color w:val="800000"/>
          <w:spacing w:val="1"/>
        </w:rPr>
        <w:t>Recommended)</w:t>
      </w:r>
      <w:r>
        <w:rPr>
          <w:rFonts w:ascii="Arial Rounded MT Bold" w:hAnsi="Arial Rounded MT Bold" w:cs="Arial Rounded MT Bold"/>
          <w:color w:val="800000"/>
          <w:spacing w:val="37"/>
        </w:rPr>
        <w:t xml:space="preserve"> </w:t>
      </w:r>
      <w:r>
        <w:rPr>
          <w:rFonts w:ascii="Arial Rounded MT Bold" w:hAnsi="Arial Rounded MT Bold" w:cs="Arial Rounded MT Bold"/>
          <w:color w:val="800000"/>
        </w:rPr>
        <w:t>Complementary</w:t>
      </w:r>
      <w:r>
        <w:rPr>
          <w:rFonts w:ascii="Arial Rounded MT Bold" w:hAnsi="Arial Rounded MT Bold" w:cs="Arial Rounded MT Bold"/>
          <w:color w:val="800000"/>
          <w:spacing w:val="38"/>
        </w:rPr>
        <w:t xml:space="preserve"> </w:t>
      </w:r>
      <w:r>
        <w:rPr>
          <w:rFonts w:ascii="Arial Rounded MT Bold" w:hAnsi="Arial Rounded MT Bold" w:cs="Arial Rounded MT Bold"/>
          <w:color w:val="800000"/>
        </w:rPr>
        <w:t>Credentials</w:t>
      </w:r>
    </w:p>
    <w:p w:rsidR="00676B62" w:rsidRDefault="00676B62">
      <w:pPr>
        <w:pStyle w:val="BodyText"/>
        <w:kinsoku w:val="0"/>
        <w:overflowPunct w:val="0"/>
        <w:spacing w:before="53"/>
        <w:ind w:left="1757" w:firstLine="0"/>
      </w:pPr>
      <w:r>
        <w:t>22)</w:t>
      </w:r>
      <w:r>
        <w:rPr>
          <w:spacing w:val="41"/>
        </w:rPr>
        <w:t xml:space="preserve"> </w:t>
      </w:r>
      <w:r>
        <w:t>QuickBooks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 xml:space="preserve">Certiport (issue: </w:t>
      </w:r>
      <w:r>
        <w:rPr>
          <w:spacing w:val="30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demanding</w:t>
      </w:r>
      <w:r>
        <w:rPr>
          <w:spacing w:val="17"/>
        </w:rPr>
        <w:t xml:space="preserve"> </w:t>
      </w:r>
      <w:r>
        <w:t xml:space="preserve">credential; </w:t>
      </w:r>
      <w:r>
        <w:rPr>
          <w:spacing w:val="30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encouraged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attain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credential,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it</w:t>
      </w:r>
    </w:p>
    <w:p w:rsidR="00676B62" w:rsidRDefault="00676B62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160" w:bottom="960" w:left="1220" w:header="735" w:footer="772" w:gutter="0"/>
          <w:cols w:space="720" w:equalWidth="0">
            <w:col w:w="13460"/>
          </w:cols>
          <w:noEndnote/>
        </w:sectPr>
      </w:pPr>
    </w:p>
    <w:p w:rsidR="00676B62" w:rsidRDefault="00E96F9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2070735</wp:posOffset>
                </wp:positionV>
                <wp:extent cx="6882765" cy="338455"/>
                <wp:effectExtent l="0" t="0" r="0" b="0"/>
                <wp:wrapNone/>
                <wp:docPr id="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338455"/>
                          <a:chOff x="3006" y="3261"/>
                          <a:chExt cx="10839" cy="533"/>
                        </a:xfrm>
                      </wpg:grpSpPr>
                      <wps:wsp>
                        <wps:cNvPr id="24" name="Freeform 145"/>
                        <wps:cNvSpPr>
                          <a:spLocks/>
                        </wps:cNvSpPr>
                        <wps:spPr bwMode="auto">
                          <a:xfrm>
                            <a:off x="3006" y="3261"/>
                            <a:ext cx="10839" cy="269"/>
                          </a:xfrm>
                          <a:custGeom>
                            <a:avLst/>
                            <a:gdLst>
                              <a:gd name="T0" fmla="*/ 0 w 10839"/>
                              <a:gd name="T1" fmla="*/ 268 h 269"/>
                              <a:gd name="T2" fmla="*/ 10838 w 10839"/>
                              <a:gd name="T3" fmla="*/ 268 h 269"/>
                              <a:gd name="T4" fmla="*/ 10838 w 10839"/>
                              <a:gd name="T5" fmla="*/ 0 h 269"/>
                              <a:gd name="T6" fmla="*/ 0 w 10839"/>
                              <a:gd name="T7" fmla="*/ 0 h 269"/>
                              <a:gd name="T8" fmla="*/ 0 w 10839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39" h="269">
                                <a:moveTo>
                                  <a:pt x="0" y="268"/>
                                </a:moveTo>
                                <a:lnTo>
                                  <a:pt x="10838" y="268"/>
                                </a:lnTo>
                                <a:lnTo>
                                  <a:pt x="10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6"/>
                        <wps:cNvSpPr>
                          <a:spLocks/>
                        </wps:cNvSpPr>
                        <wps:spPr bwMode="auto">
                          <a:xfrm>
                            <a:off x="3006" y="3529"/>
                            <a:ext cx="1541" cy="264"/>
                          </a:xfrm>
                          <a:custGeom>
                            <a:avLst/>
                            <a:gdLst>
                              <a:gd name="T0" fmla="*/ 0 w 1541"/>
                              <a:gd name="T1" fmla="*/ 263 h 264"/>
                              <a:gd name="T2" fmla="*/ 1540 w 1541"/>
                              <a:gd name="T3" fmla="*/ 263 h 264"/>
                              <a:gd name="T4" fmla="*/ 1540 w 1541"/>
                              <a:gd name="T5" fmla="*/ 0 h 264"/>
                              <a:gd name="T6" fmla="*/ 0 w 1541"/>
                              <a:gd name="T7" fmla="*/ 0 h 264"/>
                              <a:gd name="T8" fmla="*/ 0 w 1541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1" h="264">
                                <a:moveTo>
                                  <a:pt x="0" y="263"/>
                                </a:moveTo>
                                <a:lnTo>
                                  <a:pt x="1540" y="263"/>
                                </a:lnTo>
                                <a:lnTo>
                                  <a:pt x="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CDCD" id="Group 144" o:spid="_x0000_s1026" style="position:absolute;margin-left:150.3pt;margin-top:163.05pt;width:541.95pt;height:26.65pt;z-index:-251661312;mso-position-horizontal-relative:page;mso-position-vertical-relative:page" coordorigin="3006,3261" coordsize="1083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" o:allowincell="f">
                <v:shape id="Freeform 145" o:spid="_x0000_s1027" style="position:absolute;left:3006;top:3261;width:10839;height:269;visibility:visible;mso-wrap-style:square;v-text-anchor:top" coordsize="108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" path="m,268r10838,l10838,,,,,268xe" fillcolor="yellow" stroked="f">
                  <v:path arrowok="t" o:connecttype="custom" o:connectlocs="0,268;10838,268;10838,0;0,0;0,268" o:connectangles="0,0,0,0,0"/>
                </v:shape>
                <v:shape id="Freeform 146" o:spid="_x0000_s1028" style="position:absolute;left:3006;top:3529;width:1541;height:264;visibility:visible;mso-wrap-style:square;v-text-anchor:top" coordsize="15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" path="m,263r1540,l1540,,,,,263xe" fillcolor="yellow" stroked="f">
                  <v:path arrowok="t" o:connecttype="custom" o:connectlocs="0,263;1540,263;1540,0;0,0;0,26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1654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/>
        </w:tc>
        <w:tc>
          <w:tcPr>
            <w:tcW w:w="1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0"/>
              <w:ind w:left="435"/>
            </w:pPr>
            <w:r>
              <w:rPr>
                <w:rFonts w:ascii="Calibri" w:hAnsi="Calibri" w:cs="Calibri"/>
                <w:sz w:val="21"/>
                <w:szCs w:val="21"/>
              </w:rPr>
              <w:t>will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significantly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more</w:t>
            </w:r>
            <w:r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challenging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attain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than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recommended</w:t>
            </w:r>
            <w:r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Complementary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credentials)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250" w:lineRule="auto"/>
              <w:ind w:left="104" w:right="122"/>
            </w:pPr>
            <w:r>
              <w:rPr>
                <w:rFonts w:ascii="Calibri" w:hAnsi="Calibri" w:cs="Calibri"/>
                <w:sz w:val="21"/>
                <w:szCs w:val="21"/>
              </w:rPr>
              <w:t>Credentials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Longer</w:t>
            </w:r>
            <w:r>
              <w:rPr>
                <w:rFonts w:ascii="Calibri" w:hAnsi="Calibri" w:cs="Calibri"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Authorized</w:t>
            </w:r>
            <w:r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</w:p>
        </w:tc>
        <w:tc>
          <w:tcPr>
            <w:tcW w:w="1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22"/>
              <w:ind w:left="104"/>
              <w:rPr>
                <w:rFonts w:ascii="Arial Rounded MT Bold" w:hAnsi="Arial Rounded MT Bold" w:cs="Arial Rounded MT Bold"/>
                <w:color w:val="000000"/>
                <w:sz w:val="21"/>
                <w:szCs w:val="21"/>
              </w:rPr>
            </w:pP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Complementary</w:t>
            </w:r>
            <w:r>
              <w:rPr>
                <w:rFonts w:ascii="Arial Rounded MT Bold" w:hAnsi="Arial Rounded MT Bold" w:cs="Arial Rounded MT Bold"/>
                <w:color w:val="FF000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Credentials</w:t>
            </w:r>
            <w:r>
              <w:rPr>
                <w:rFonts w:ascii="Arial Rounded MT Bold" w:hAnsi="Arial Rounded MT Bold" w:cs="Arial Rounded MT Bold"/>
                <w:color w:val="FF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No</w:t>
            </w:r>
            <w:r>
              <w:rPr>
                <w:rFonts w:ascii="Arial Rounded MT Bold" w:hAnsi="Arial Rounded MT Bold" w:cs="Arial Rounded MT Bold"/>
                <w:color w:val="FF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Longer</w:t>
            </w:r>
            <w:r>
              <w:rPr>
                <w:rFonts w:ascii="Arial Rounded MT Bold" w:hAnsi="Arial Rounded MT Bold" w:cs="Arial Rounded MT Bold"/>
                <w:color w:val="FF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Approved</w:t>
            </w:r>
            <w:r>
              <w:rPr>
                <w:rFonts w:ascii="Arial Rounded MT Bold" w:hAnsi="Arial Rounded MT Bold" w:cs="Arial Rounded MT Bold"/>
                <w:color w:val="FF000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for</w:t>
            </w:r>
            <w:r>
              <w:rPr>
                <w:rFonts w:ascii="Arial Rounded MT Bold" w:hAnsi="Arial Rounded MT Bold" w:cs="Arial Rounded MT Bold"/>
                <w:color w:val="FF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this</w:t>
            </w:r>
            <w:r>
              <w:rPr>
                <w:rFonts w:ascii="Arial Rounded MT Bold" w:hAnsi="Arial Rounded MT Bold" w:cs="Arial Rounded MT Bold"/>
                <w:color w:val="FF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Rounded MT Bold" w:hAnsi="Arial Rounded MT Bold" w:cs="Arial Rounded MT Bold"/>
                <w:color w:val="FF0000"/>
                <w:sz w:val="21"/>
                <w:szCs w:val="21"/>
              </w:rPr>
              <w:t>Pathway</w:t>
            </w:r>
          </w:p>
          <w:p w:rsidR="00676B62" w:rsidRDefault="00676B6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kinsoku w:val="0"/>
              <w:overflowPunct w:val="0"/>
              <w:spacing w:before="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Manage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First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Purchasing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Certificate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NRA/LRA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(not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appropriate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high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school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students)</w:t>
            </w:r>
          </w:p>
          <w:p w:rsidR="00676B62" w:rsidRDefault="00676B6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kinsoku w:val="0"/>
              <w:overflowPunct w:val="0"/>
              <w:spacing w:before="5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NCCER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Core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(more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applicable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Helper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Workplace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Safety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Pathway)</w:t>
            </w:r>
          </w:p>
          <w:p w:rsidR="00676B62" w:rsidRDefault="00676B62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kinsoku w:val="0"/>
              <w:overflowPunct w:val="0"/>
              <w:spacing w:before="4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Rooms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Executive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AH&amp;LA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(not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appropriate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high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school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students)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132" w:line="251" w:lineRule="auto"/>
              <w:ind w:left="104" w:right="699"/>
            </w:pPr>
            <w:r>
              <w:rPr>
                <w:rFonts w:ascii="Calibri" w:hAnsi="Calibri" w:cs="Calibri"/>
                <w:color w:val="3366FF"/>
                <w:sz w:val="21"/>
                <w:szCs w:val="21"/>
              </w:rPr>
              <w:t>See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color w:val="3366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Policy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Regarding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OSHA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color w:val="3366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Credentials</w:t>
            </w:r>
            <w:r>
              <w:rPr>
                <w:rFonts w:ascii="Calibri" w:hAnsi="Calibri" w:cs="Calibri"/>
                <w:color w:val="3366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(available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download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from</w:t>
            </w:r>
            <w:r>
              <w:rPr>
                <w:rFonts w:ascii="Calibri" w:hAnsi="Calibri" w:cs="Calibri"/>
                <w:color w:val="3366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Jump</w:t>
            </w:r>
            <w:r>
              <w:rPr>
                <w:rFonts w:ascii="Calibri" w:hAnsi="Calibri" w:cs="Calibri"/>
                <w:color w:val="3366F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Start</w:t>
            </w:r>
            <w:r>
              <w:rPr>
                <w:rFonts w:ascii="Calibri" w:hAnsi="Calibri" w:cs="Calibri"/>
                <w:color w:val="3366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website)</w:t>
            </w:r>
            <w:r>
              <w:rPr>
                <w:rFonts w:ascii="Calibri" w:hAnsi="Calibri" w:cs="Calibri"/>
                <w:color w:val="3366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color w:val="3366FF"/>
                <w:spacing w:val="7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 xml:space="preserve">additional </w:t>
            </w:r>
            <w:r>
              <w:rPr>
                <w:rFonts w:ascii="Calibri" w:hAnsi="Calibri" w:cs="Calibri"/>
                <w:color w:val="3366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66FF"/>
                <w:sz w:val="21"/>
                <w:szCs w:val="21"/>
              </w:rPr>
              <w:t>details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180" w:bottom="960" w:left="1220" w:header="735" w:footer="772" w:gutter="0"/>
          <w:cols w:space="720" w:equalWidth="0">
            <w:col w:w="13440"/>
          </w:cols>
          <w:noEndnote/>
        </w:sectPr>
      </w:pPr>
    </w:p>
    <w:p w:rsidR="00676B62" w:rsidRDefault="00676B62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83270" cy="1098550"/>
                <wp:effectExtent l="6350" t="2540" r="1905" b="3810"/>
                <wp:docPr id="1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3270" cy="1098550"/>
                          <a:chOff x="0" y="0"/>
                          <a:chExt cx="13202" cy="1730"/>
                        </a:xfrm>
                      </wpg:grpSpPr>
                      <wps:wsp>
                        <wps:cNvPr id="14" name="Freeform 14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383" cy="447"/>
                          </a:xfrm>
                          <a:custGeom>
                            <a:avLst/>
                            <a:gdLst>
                              <a:gd name="T0" fmla="*/ 0 w 1383"/>
                              <a:gd name="T1" fmla="*/ 446 h 447"/>
                              <a:gd name="T2" fmla="*/ 1382 w 1383"/>
                              <a:gd name="T3" fmla="*/ 446 h 447"/>
                              <a:gd name="T4" fmla="*/ 1382 w 1383"/>
                              <a:gd name="T5" fmla="*/ 0 h 447"/>
                              <a:gd name="T6" fmla="*/ 0 w 1383"/>
                              <a:gd name="T7" fmla="*/ 0 h 447"/>
                              <a:gd name="T8" fmla="*/ 0 w 1383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447">
                                <a:moveTo>
                                  <a:pt x="0" y="446"/>
                                </a:moveTo>
                                <a:lnTo>
                                  <a:pt x="1382" y="446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9"/>
                        <wps:cNvSpPr>
                          <a:spLocks/>
                        </wps:cNvSpPr>
                        <wps:spPr bwMode="auto">
                          <a:xfrm>
                            <a:off x="1402" y="10"/>
                            <a:ext cx="11780" cy="447"/>
                          </a:xfrm>
                          <a:custGeom>
                            <a:avLst/>
                            <a:gdLst>
                              <a:gd name="T0" fmla="*/ 0 w 11780"/>
                              <a:gd name="T1" fmla="*/ 446 h 447"/>
                              <a:gd name="T2" fmla="*/ 11779 w 11780"/>
                              <a:gd name="T3" fmla="*/ 446 h 447"/>
                              <a:gd name="T4" fmla="*/ 11779 w 11780"/>
                              <a:gd name="T5" fmla="*/ 0 h 447"/>
                              <a:gd name="T6" fmla="*/ 0 w 11780"/>
                              <a:gd name="T7" fmla="*/ 0 h 447"/>
                              <a:gd name="T8" fmla="*/ 0 w 11780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80" h="447">
                                <a:moveTo>
                                  <a:pt x="0" y="446"/>
                                </a:moveTo>
                                <a:lnTo>
                                  <a:pt x="11779" y="446"/>
                                </a:lnTo>
                                <a:lnTo>
                                  <a:pt x="11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7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9"/>
                              <a:gd name="T2" fmla="*/ 0 w 20"/>
                              <a:gd name="T3" fmla="*/ 1708 h 1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9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2"/>
                        <wps:cNvSpPr>
                          <a:spLocks/>
                        </wps:cNvSpPr>
                        <wps:spPr bwMode="auto">
                          <a:xfrm>
                            <a:off x="13191" y="10"/>
                            <a:ext cx="20" cy="17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9"/>
                              <a:gd name="T2" fmla="*/ 0 w 20"/>
                              <a:gd name="T3" fmla="*/ 1708 h 1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9">
                                <a:moveTo>
                                  <a:pt x="0" y="0"/>
                                </a:moveTo>
                                <a:lnTo>
                                  <a:pt x="0" y="17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3"/>
                        <wps:cNvSpPr>
                          <a:spLocks/>
                        </wps:cNvSpPr>
                        <wps:spPr bwMode="auto">
                          <a:xfrm>
                            <a:off x="5" y="461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4"/>
                        <wps:cNvSpPr>
                          <a:spLocks/>
                        </wps:cNvSpPr>
                        <wps:spPr bwMode="auto">
                          <a:xfrm>
                            <a:off x="5" y="1724"/>
                            <a:ext cx="13191" cy="20"/>
                          </a:xfrm>
                          <a:custGeom>
                            <a:avLst/>
                            <a:gdLst>
                              <a:gd name="T0" fmla="*/ 0 w 13191"/>
                              <a:gd name="T1" fmla="*/ 0 h 20"/>
                              <a:gd name="T2" fmla="*/ 13190 w 1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1" h="20">
                                <a:moveTo>
                                  <a:pt x="0" y="0"/>
                                </a:moveTo>
                                <a:lnTo>
                                  <a:pt x="131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318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1"/>
                                <w:ind w:left="0" w:firstLine="0"/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Sample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pacing w:val="-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 w:cs="Arial Rounded MT Bold"/>
                                  <w:sz w:val="28"/>
                                  <w:szCs w:val="28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462"/>
                            <a:ext cx="1318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73" w:line="247" w:lineRule="auto"/>
                                <w:ind w:left="110" w:right="917" w:firstLine="0"/>
                              </w:pPr>
                              <w:r>
                                <w:t>Each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schedule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only</w:t>
                              </w:r>
                              <w:r>
                                <w:rPr>
                                  <w:i/>
                                  <w:iCs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i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example</w:t>
                              </w:r>
                              <w:r>
                                <w:rPr>
                                  <w:i/>
                                  <w:iCs/>
                                  <w:spacing w:val="1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meet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requirements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pathway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time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59"/>
                                  <w:w w:val="102"/>
                                </w:rPr>
                                <w:t xml:space="preserve"> </w:t>
                              </w:r>
                              <w:r w:rsidR="006D39CF">
                                <w:t xml:space="preserve">culminating </w:t>
                              </w:r>
                              <w:r w:rsidR="006D39CF">
                                <w:rPr>
                                  <w:spacing w:val="12"/>
                                </w:rPr>
                                <w:t>credential</w:t>
                              </w:r>
                              <w:r>
                                <w:t>(s).</w:t>
                              </w:r>
                            </w:p>
                            <w:p w:rsidR="00676B62" w:rsidRDefault="00676B62">
                              <w:pPr>
                                <w:pStyle w:val="BodyText"/>
                                <w:kinsoku w:val="0"/>
                                <w:overflowPunct w:val="0"/>
                                <w:spacing w:before="67" w:line="251" w:lineRule="auto"/>
                                <w:ind w:left="110" w:right="193" w:firstLine="0"/>
                              </w:pPr>
                              <w:r>
                                <w:t>Each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high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develop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its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own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standard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schedules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Jump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Start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based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courses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available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its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(in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school,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55"/>
                                  <w:w w:val="102"/>
                                </w:rPr>
                                <w:t xml:space="preserve"> </w:t>
                              </w:r>
                              <w:r>
                                <w:t>local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college,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Course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Choice).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118" style="width:660.1pt;height:86.5pt;mso-position-horizontal-relative:char;mso-position-vertical-relative:line" coordsize="1320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">
                <v:shape id="Freeform 148" o:spid="_x0000_s1119" style="position:absolute;left:20;top:10;width:1383;height:447;visibility:visible;mso-wrap-style:square;v-text-anchor:top" coordsize="138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" path="m,446r1382,l1382,,,,,446xe" fillcolor="#cfc" stroked="f">
                  <v:path arrowok="t" o:connecttype="custom" o:connectlocs="0,446;1382,446;1382,0;0,0;0,446" o:connectangles="0,0,0,0,0"/>
                </v:shape>
                <v:shape id="Freeform 149" o:spid="_x0000_s1120" style="position:absolute;left:1402;top:10;width:11780;height:447;visibility:visible;mso-wrap-style:square;v-text-anchor:top" coordsize="1178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" path="m,446r11779,l11779,,,,,446xe" fillcolor="#cfc" stroked="f">
                  <v:path arrowok="t" o:connecttype="custom" o:connectlocs="0,446;11779,446;11779,0;0,0;0,446" o:connectangles="0,0,0,0,0"/>
                </v:shape>
                <v:shape id="Freeform 150" o:spid="_x0000_s1121" style="position:absolute;left:5;top:5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" path="m,l13190,e" filled="f" strokeweight=".20458mm">
                  <v:path arrowok="t" o:connecttype="custom" o:connectlocs="0,0;13190,0" o:connectangles="0,0"/>
                </v:shape>
                <v:shape id="Freeform 151" o:spid="_x0000_s1122" style="position:absolute;left:10;top:10;width:20;height:1709;visibility:visible;mso-wrap-style:square;v-text-anchor:top" coordsize="20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" path="m,l,1708e" filled="f" strokeweight=".20458mm">
                  <v:path arrowok="t" o:connecttype="custom" o:connectlocs="0,0;0,1708" o:connectangles="0,0"/>
                </v:shape>
                <v:shape id="Freeform 152" o:spid="_x0000_s1123" style="position:absolute;left:13191;top:10;width:20;height:1709;visibility:visible;mso-wrap-style:square;v-text-anchor:top" coordsize="20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" path="m,l,1708e" filled="f" strokeweight=".20458mm">
                  <v:path arrowok="t" o:connecttype="custom" o:connectlocs="0,0;0,1708" o:connectangles="0,0"/>
                </v:shape>
                <v:shape id="Freeform 153" o:spid="_x0000_s1124" style="position:absolute;left:5;top:461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" path="m,l13190,e" filled="f" strokeweight=".20458mm">
                  <v:path arrowok="t" o:connecttype="custom" o:connectlocs="0,0;13190,0" o:connectangles="0,0"/>
                </v:shape>
                <v:shape id="Freeform 154" o:spid="_x0000_s1125" style="position:absolute;left:5;top:1724;width:13191;height:20;visibility:visible;mso-wrap-style:square;v-text-anchor:top" coordsize="1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" path="m,l13190,e" filled="f" strokeweight=".58pt">
                  <v:path arrowok="t" o:connecttype="custom" o:connectlocs="0,0;13190,0" o:connectangles="0,0"/>
                </v:shape>
                <v:shape id="Text Box 155" o:spid="_x0000_s1126" type="#_x0000_t202" style="position:absolute;left:11;top:6;width:1318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1"/>
                          <w:ind w:left="0" w:firstLine="0"/>
                          <w:jc w:val="center"/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Sample</w:t>
                        </w:r>
                        <w:r>
                          <w:rPr>
                            <w:rFonts w:ascii="Arial Rounded MT Bold" w:hAnsi="Arial Rounded MT Bold" w:cs="Arial Rounded MT Bold"/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 w:cs="Arial Rounded MT Bold"/>
                            <w:sz w:val="28"/>
                            <w:szCs w:val="28"/>
                          </w:rPr>
                          <w:t>Schedule</w:t>
                        </w:r>
                      </w:p>
                    </w:txbxContent>
                  </v:textbox>
                </v:shape>
                <v:shape id="Text Box 156" o:spid="_x0000_s1127" type="#_x0000_t202" style="position:absolute;left:11;top:462;width:13181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73" w:line="247" w:lineRule="auto"/>
                          <w:ind w:left="110" w:right="917" w:firstLine="0"/>
                        </w:pPr>
                        <w:r>
                          <w:t>Each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schedule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only</w:t>
                        </w:r>
                        <w:r>
                          <w:rPr>
                            <w:i/>
                            <w:iCs/>
                            <w:spacing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one</w:t>
                        </w:r>
                        <w:r>
                          <w:rPr>
                            <w:i/>
                            <w:iCs/>
                            <w:spacing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example</w:t>
                        </w:r>
                        <w:r>
                          <w:rPr>
                            <w:i/>
                            <w:iCs/>
                            <w:spacing w:val="1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meet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requirements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pathway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time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59"/>
                            <w:w w:val="102"/>
                          </w:rPr>
                          <w:t xml:space="preserve"> </w:t>
                        </w:r>
                        <w:r w:rsidR="006D39CF">
                          <w:t xml:space="preserve">culminating </w:t>
                        </w:r>
                        <w:r w:rsidR="006D39CF">
                          <w:rPr>
                            <w:spacing w:val="12"/>
                          </w:rPr>
                          <w:t>credential</w:t>
                        </w:r>
                        <w:r>
                          <w:t>(s).</w:t>
                        </w:r>
                      </w:p>
                      <w:p w:rsidR="00676B62" w:rsidRDefault="00676B62">
                        <w:pPr>
                          <w:pStyle w:val="BodyText"/>
                          <w:kinsoku w:val="0"/>
                          <w:overflowPunct w:val="0"/>
                          <w:spacing w:before="67" w:line="251" w:lineRule="auto"/>
                          <w:ind w:left="110" w:right="193" w:firstLine="0"/>
                        </w:pPr>
                        <w:r>
                          <w:t>Each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high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develop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its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own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standard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schedules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Jump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Start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based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courses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its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(in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school,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55"/>
                            <w:w w:val="102"/>
                          </w:rPr>
                          <w:t xml:space="preserve"> </w:t>
                        </w:r>
                        <w:r>
                          <w:t>local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college,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Course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Choice).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3293"/>
        <w:gridCol w:w="3293"/>
        <w:gridCol w:w="3297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Sample</w:t>
            </w:r>
            <w:r>
              <w:rPr>
                <w:rFonts w:ascii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Schedule</w:t>
            </w:r>
            <w:r>
              <w:rPr>
                <w:rFonts w:ascii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Statewide</w:t>
            </w:r>
            <w:r>
              <w:rPr>
                <w:rFonts w:ascii="Calibri" w:hAnsi="Calibri" w:cs="Calibri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Credential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9</w:t>
            </w:r>
            <w:r w:rsidRPr="00DC1F68">
              <w:rPr>
                <w:rFonts w:ascii="Calibri" w:hAnsi="Calibri" w:cs="Calibri"/>
                <w:b/>
                <w:bCs/>
                <w:position w:val="10"/>
                <w:sz w:val="14"/>
                <w:szCs w:val="14"/>
                <w:vertAlign w:val="superscript"/>
              </w:rPr>
              <w:t>th</w:t>
            </w:r>
            <w:r w:rsidR="00DC1F68"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 w:line="334" w:lineRule="auto"/>
              <w:ind w:left="104" w:right="187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Algebra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Physical</w:t>
            </w:r>
            <w:r>
              <w:rPr>
                <w:rFonts w:ascii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Science</w:t>
            </w:r>
            <w:r>
              <w:rPr>
                <w:rFonts w:ascii="Calibri" w:hAnsi="Calibri" w:cs="Calibri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Civics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230" w:lineRule="exact"/>
              <w:ind w:left="10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Physical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Education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/>
              <w:ind w:left="10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Journey</w:t>
            </w:r>
            <w:r>
              <w:rPr>
                <w:rFonts w:ascii="Calibri" w:hAnsi="Calibri" w:cs="Calibri"/>
                <w:b/>
                <w:bCs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w w:val="105"/>
                <w:sz w:val="19"/>
                <w:szCs w:val="19"/>
              </w:rPr>
              <w:t>Careers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 w:line="248" w:lineRule="auto"/>
              <w:ind w:left="104" w:right="317"/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Introduction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Business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w w:val="105"/>
                <w:sz w:val="19"/>
                <w:szCs w:val="19"/>
              </w:rPr>
              <w:t>Computer</w:t>
            </w:r>
            <w:r>
              <w:rPr>
                <w:rFonts w:ascii="Calibri" w:hAnsi="Calibri" w:cs="Calibri"/>
                <w:b/>
                <w:bCs/>
                <w:i/>
                <w:iCs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Applications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335" w:lineRule="auto"/>
              <w:ind w:left="99" w:right="2363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Geometry</w:t>
            </w:r>
            <w:r>
              <w:rPr>
                <w:rFonts w:ascii="Calibri" w:hAnsi="Calibri" w:cs="Calibri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Biology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230" w:lineRule="exact"/>
              <w:ind w:left="99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U.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S.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History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 w:line="335" w:lineRule="auto"/>
              <w:ind w:left="99" w:right="792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PE</w:t>
            </w:r>
            <w:r>
              <w:rPr>
                <w:rFonts w:ascii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II/First</w:t>
            </w:r>
            <w:r>
              <w:rPr>
                <w:rFonts w:ascii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Responder/Health</w:t>
            </w:r>
            <w:r>
              <w:rPr>
                <w:rFonts w:ascii="Calibri" w:hAnsi="Calibri" w:cs="Calibri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Food</w:t>
            </w:r>
            <w:r>
              <w:rPr>
                <w:rFonts w:ascii="Calibri" w:hAnsi="Calibri" w:cs="Calibri"/>
                <w:b/>
                <w:bCs/>
                <w:i/>
                <w:i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Nutrition/Adv.</w:t>
            </w:r>
            <w:r>
              <w:rPr>
                <w:rFonts w:ascii="Calibri" w:hAnsi="Calibri" w:cs="Calibri"/>
                <w:b/>
                <w:bCs/>
                <w:i/>
                <w:i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Foods</w:t>
            </w:r>
            <w:r>
              <w:rPr>
                <w:rFonts w:ascii="Calibri" w:hAnsi="Calibri" w:cs="Calibri"/>
                <w:b/>
                <w:bCs/>
                <w:i/>
                <w:iCs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40" w:line="335" w:lineRule="auto"/>
              <w:ind w:left="99" w:right="190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Math</w:t>
            </w:r>
            <w:r>
              <w:rPr>
                <w:rFonts w:ascii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Essentials</w:t>
            </w:r>
            <w:r>
              <w:rPr>
                <w:rFonts w:ascii="Calibri" w:hAnsi="Calibri" w:cs="Calibri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III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Accounting</w:t>
            </w:r>
            <w:r>
              <w:rPr>
                <w:rFonts w:ascii="Calibri" w:hAnsi="Calibri" w:cs="Calibri"/>
                <w:b/>
                <w:bCs/>
                <w:i/>
                <w:i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335" w:lineRule="auto"/>
              <w:ind w:left="99" w:right="1476"/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Pro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Start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(2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credits)</w:t>
            </w:r>
            <w:r>
              <w:rPr>
                <w:rFonts w:ascii="Calibri" w:hAnsi="Calibri" w:cs="Calibri"/>
                <w:b/>
                <w:bCs/>
                <w:i/>
                <w:iCs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i/>
                <w:iCs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40" w:line="332" w:lineRule="auto"/>
              <w:ind w:left="104" w:right="178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Financial</w:t>
            </w:r>
            <w:r>
              <w:rPr>
                <w:rFonts w:ascii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Literacy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IV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4" w:line="334" w:lineRule="auto"/>
              <w:ind w:left="104" w:right="1423"/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Pro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Start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(2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credits)</w:t>
            </w:r>
            <w:r>
              <w:rPr>
                <w:rFonts w:ascii="Calibri" w:hAnsi="Calibri" w:cs="Calibri"/>
                <w:b/>
                <w:bCs/>
                <w:i/>
                <w:iCs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Entrepreneurship</w:t>
            </w:r>
            <w:r>
              <w:rPr>
                <w:rFonts w:ascii="Calibri" w:hAnsi="Calibri" w:cs="Calibri"/>
                <w:b/>
                <w:bCs/>
                <w:i/>
                <w:iCs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i/>
                <w:iCs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ind w:right="2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ind w:right="2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91" w:line="258" w:lineRule="auto"/>
              <w:ind w:left="104" w:right="1062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Credentials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Earned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hAnsi="Calibri" w:cs="Calibri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Hypothetical 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Student</w:t>
            </w:r>
          </w:p>
        </w:tc>
        <w:tc>
          <w:tcPr>
            <w:tcW w:w="9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72"/>
              <w:ind w:right="4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National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Restaurant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Association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ProStart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National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Certificate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Achievement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w w:val="105"/>
                <w:sz w:val="19"/>
                <w:szCs w:val="19"/>
              </w:rPr>
              <w:t>and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56"/>
              <w:ind w:right="5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ServSafe</w:t>
            </w:r>
            <w:r>
              <w:rPr>
                <w:rFonts w:ascii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Food</w:t>
            </w:r>
            <w:r>
              <w:rPr>
                <w:rFonts w:ascii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Protection</w:t>
            </w:r>
            <w:r>
              <w:rPr>
                <w:rFonts w:ascii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Manager</w:t>
            </w:r>
            <w:r>
              <w:rPr>
                <w:rFonts w:ascii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Certification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Bold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italicized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count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required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Carnegie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credits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graduating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via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pathway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>
      <w:pPr>
        <w:sectPr w:rsidR="00676B62">
          <w:pgSz w:w="15840" w:h="12240" w:orient="landscape"/>
          <w:pgMar w:top="1120" w:right="1200" w:bottom="960" w:left="1220" w:header="735" w:footer="772" w:gutter="0"/>
          <w:cols w:space="720" w:equalWidth="0">
            <w:col w:w="13420"/>
          </w:cols>
          <w:noEndnote/>
        </w:sect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1099"/>
        <w:gridCol w:w="3293"/>
        <w:gridCol w:w="3293"/>
        <w:gridCol w:w="3297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8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Sample</w:t>
            </w:r>
            <w:r>
              <w:rPr>
                <w:rFonts w:ascii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Schedule</w:t>
            </w:r>
            <w:r>
              <w:rPr>
                <w:rFonts w:ascii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Regional</w:t>
            </w:r>
            <w:r>
              <w:rPr>
                <w:rFonts w:ascii="Calibri" w:hAnsi="Calibri" w:cs="Calibri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Credential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  <w:b/>
                <w:bCs/>
                <w:spacing w:val="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29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th</w:t>
            </w:r>
            <w:r>
              <w:rPr>
                <w:rFonts w:ascii="Calibri" w:hAnsi="Calibri" w:cs="Calibri"/>
                <w:b/>
                <w:bCs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Grade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2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 w:line="334" w:lineRule="auto"/>
              <w:ind w:left="104" w:right="187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Algebra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Physical</w:t>
            </w:r>
            <w:r>
              <w:rPr>
                <w:rFonts w:ascii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Science</w:t>
            </w:r>
            <w:r>
              <w:rPr>
                <w:rFonts w:ascii="Calibri" w:hAnsi="Calibri" w:cs="Calibri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Civics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230" w:lineRule="exact"/>
              <w:ind w:left="10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Physical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Education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/>
              <w:ind w:left="10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Journey</w:t>
            </w:r>
            <w:r>
              <w:rPr>
                <w:rFonts w:ascii="Calibri" w:hAnsi="Calibri" w:cs="Calibri"/>
                <w:b/>
                <w:bCs/>
                <w:i/>
                <w:i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w w:val="105"/>
                <w:sz w:val="19"/>
                <w:szCs w:val="19"/>
              </w:rPr>
              <w:t>Careers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89" w:line="253" w:lineRule="auto"/>
              <w:ind w:left="104" w:right="317"/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Introduction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Business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w w:val="105"/>
                <w:sz w:val="19"/>
                <w:szCs w:val="19"/>
              </w:rPr>
              <w:t>Computer</w:t>
            </w:r>
            <w:r>
              <w:rPr>
                <w:rFonts w:ascii="Calibri" w:hAnsi="Calibri" w:cs="Calibri"/>
                <w:b/>
                <w:bCs/>
                <w:i/>
                <w:iCs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Applications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335" w:lineRule="auto"/>
              <w:ind w:left="99" w:right="2363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Geometry</w:t>
            </w:r>
            <w:r>
              <w:rPr>
                <w:rFonts w:ascii="Calibri" w:hAnsi="Calibri" w:cs="Calibri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Biology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337" w:lineRule="auto"/>
              <w:ind w:left="99" w:right="2173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U.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S.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History</w:t>
            </w:r>
            <w:r>
              <w:rPr>
                <w:rFonts w:ascii="Calibri" w:hAnsi="Calibri" w:cs="Calibri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PE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/Health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Intro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Hospitality</w:t>
            </w:r>
            <w:r>
              <w:rPr>
                <w:rFonts w:ascii="Calibri" w:hAnsi="Calibri" w:cs="Calibri"/>
                <w:b/>
                <w:bCs/>
                <w:i/>
                <w:i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Tourism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335" w:lineRule="auto"/>
              <w:ind w:left="99" w:right="159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Math</w:t>
            </w:r>
            <w:r>
              <w:rPr>
                <w:rFonts w:ascii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Essentials</w:t>
            </w:r>
            <w:r>
              <w:rPr>
                <w:rFonts w:ascii="Calibri" w:hAnsi="Calibri" w:cs="Calibri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III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8"/>
                <w:w w:val="103"/>
                <w:sz w:val="19"/>
                <w:szCs w:val="19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Tourism</w:t>
            </w:r>
            <w:r>
              <w:rPr>
                <w:rFonts w:ascii="Calibri" w:hAnsi="Calibri" w:cs="Calibri"/>
                <w:b/>
                <w:bCs/>
                <w:i/>
                <w:iCs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Marketing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line="336" w:lineRule="auto"/>
              <w:ind w:left="99" w:right="1204"/>
            </w:pP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Lodging/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anage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ent </w:t>
            </w:r>
            <w:r>
              <w:rPr>
                <w:rFonts w:ascii="Calibri" w:hAnsi="Calibri" w:cs="Calibri"/>
                <w:b/>
                <w:bCs/>
                <w:i/>
                <w:i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bCs/>
                <w:i/>
                <w:i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i/>
                <w:i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0"/>
                <w:w w:val="103"/>
                <w:sz w:val="19"/>
                <w:szCs w:val="19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  <w:r>
              <w:rPr>
                <w:rFonts w:ascii="Calibri" w:hAnsi="Calibri" w:cs="Calibri"/>
                <w:i/>
                <w:i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0"/>
                <w:w w:val="103"/>
                <w:sz w:val="19"/>
                <w:szCs w:val="19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78" w:line="332" w:lineRule="auto"/>
              <w:ind w:left="104" w:right="178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Financial</w:t>
            </w:r>
            <w:r>
              <w:rPr>
                <w:rFonts w:ascii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Literacy</w:t>
            </w:r>
            <w:r>
              <w:rPr>
                <w:rFonts w:ascii="Calibri" w:hAnsi="Calibri" w:cs="Calibri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English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IV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4" w:line="253" w:lineRule="auto"/>
              <w:ind w:left="104" w:right="406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1"/>
                <w:w w:val="105"/>
                <w:sz w:val="19"/>
                <w:szCs w:val="19"/>
              </w:rPr>
              <w:t>Lodging/Management</w:t>
            </w:r>
            <w:r>
              <w:rPr>
                <w:rFonts w:ascii="Calibri" w:hAnsi="Calibri" w:cs="Calibri"/>
                <w:b/>
                <w:bCs/>
                <w:i/>
                <w:i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b/>
                <w:bCs/>
                <w:i/>
                <w:iCs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(History</w:t>
            </w:r>
            <w:r>
              <w:rPr>
                <w:rFonts w:ascii="Calibri" w:hAnsi="Calibri" w:cs="Calibri"/>
                <w:b/>
                <w:bCs/>
                <w:i/>
                <w:iCs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i/>
                <w:i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Entrepreneurship)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77"/>
              <w:ind w:left="104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CTE</w:t>
            </w:r>
            <w:r>
              <w:rPr>
                <w:rFonts w:ascii="Calibri" w:hAnsi="Calibri" w:cs="Calibri"/>
                <w:b/>
                <w:bCs/>
                <w:i/>
                <w:i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Internship</w:t>
            </w:r>
            <w:r>
              <w:rPr>
                <w:rFonts w:ascii="Calibri" w:hAnsi="Calibri" w:cs="Calibri"/>
                <w:b/>
                <w:bCs/>
                <w:i/>
                <w:i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(3</w:t>
            </w:r>
            <w:r>
              <w:rPr>
                <w:rFonts w:ascii="Calibri" w:hAnsi="Calibri" w:cs="Calibri"/>
                <w:b/>
                <w:bCs/>
                <w:i/>
                <w:i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  <w:t>credits)</w:t>
            </w:r>
          </w:p>
          <w:p w:rsidR="00676B62" w:rsidRDefault="00676B62">
            <w:pPr>
              <w:pStyle w:val="TableParagraph"/>
              <w:kinsoku w:val="0"/>
              <w:overflowPunct w:val="0"/>
              <w:spacing w:before="94"/>
              <w:ind w:left="104"/>
            </w:pP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Elective</w:t>
            </w:r>
            <w:r>
              <w:rPr>
                <w:rFonts w:ascii="Calibri" w:hAnsi="Calibri" w:cs="Calibri"/>
                <w:i/>
                <w:iCs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w w:val="105"/>
                <w:sz w:val="19"/>
                <w:szCs w:val="19"/>
              </w:rPr>
              <w:t>Course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ind w:right="2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ind w:right="2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credits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8"/>
            </w:pPr>
          </w:p>
          <w:p w:rsidR="00676B62" w:rsidRDefault="00676B62">
            <w:pPr>
              <w:pStyle w:val="TableParagraph"/>
              <w:kinsoku w:val="0"/>
              <w:overflowPunct w:val="0"/>
              <w:spacing w:line="253" w:lineRule="auto"/>
              <w:ind w:left="104" w:right="302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Credentials</w:t>
            </w:r>
            <w:r>
              <w:rPr>
                <w:rFonts w:ascii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Earned</w:t>
            </w:r>
            <w:r>
              <w:rPr>
                <w:rFonts w:ascii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by</w:t>
            </w:r>
            <w:r>
              <w:rPr>
                <w:rFonts w:ascii="Calibri" w:hAnsi="Calibri" w:cs="Calibri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Hypothetical</w:t>
            </w:r>
            <w:r>
              <w:rPr>
                <w:rFonts w:ascii="Calibri" w:hAnsi="Calibri" w:cs="Calibri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Student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48"/>
              <w:ind w:right="3"/>
              <w:jc w:val="center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Credential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48"/>
              <w:ind w:left="2149"/>
            </w:pPr>
            <w:r>
              <w:rPr>
                <w:rFonts w:ascii="Calibri" w:hAnsi="Calibri" w:cs="Calibri"/>
                <w:sz w:val="19"/>
                <w:szCs w:val="19"/>
              </w:rPr>
              <w:t xml:space="preserve">Complementary </w:t>
            </w:r>
            <w:r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Credentials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48"/>
              <w:ind w:left="2149"/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76B62" w:rsidRDefault="00676B62">
            <w:pPr>
              <w:pStyle w:val="TableParagraph"/>
              <w:kinsoku w:val="0"/>
              <w:overflowPunct w:val="0"/>
              <w:spacing w:before="125"/>
              <w:ind w:left="144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National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Retail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Federation</w:t>
            </w:r>
            <w:r>
              <w:rPr>
                <w:rFonts w:ascii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(NRF)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Customer</w:t>
            </w:r>
            <w:r>
              <w:rPr>
                <w:rFonts w:ascii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Service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676B62" w:rsidRDefault="00676B62">
            <w:pPr>
              <w:pStyle w:val="ListParagraph"/>
              <w:numPr>
                <w:ilvl w:val="0"/>
                <w:numId w:val="1"/>
              </w:numPr>
              <w:tabs>
                <w:tab w:val="left" w:pos="308"/>
              </w:tabs>
              <w:kinsoku w:val="0"/>
              <w:overflowPunct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Basic</w:t>
            </w:r>
            <w:r>
              <w:rPr>
                <w:rFonts w:ascii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First</w:t>
            </w:r>
            <w:r>
              <w:rPr>
                <w:rFonts w:ascii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Aid</w:t>
            </w:r>
          </w:p>
          <w:p w:rsidR="00676B62" w:rsidRDefault="00676B62">
            <w:pPr>
              <w:pStyle w:val="ListParagraph"/>
              <w:numPr>
                <w:ilvl w:val="0"/>
                <w:numId w:val="1"/>
              </w:numPr>
              <w:tabs>
                <w:tab w:val="left" w:pos="308"/>
              </w:tabs>
              <w:kinsoku w:val="0"/>
              <w:overflowPunct w:val="0"/>
              <w:spacing w:before="51"/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Microsoft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Office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Specialist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(MOS)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Microsoft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Certiport</w:t>
            </w:r>
          </w:p>
        </w:tc>
      </w:tr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Bold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italicized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courses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count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one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required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Carnegie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credits</w:t>
            </w:r>
            <w:r>
              <w:rPr>
                <w:rFonts w:ascii="Calibri" w:hAnsi="Calibri" w:cs="Calibri"/>
                <w:b/>
                <w:bCs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graduating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via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b/>
                <w:bCs/>
                <w:i/>
                <w:i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CTE</w:t>
            </w:r>
            <w:r>
              <w:rPr>
                <w:rFonts w:ascii="Calibri" w:hAnsi="Calibri" w:cs="Calibri"/>
                <w:b/>
                <w:bCs/>
                <w:i/>
                <w:i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pathway</w:t>
            </w:r>
          </w:p>
        </w:tc>
      </w:tr>
    </w:tbl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B62" w:rsidRDefault="00E96F92">
      <w:pPr>
        <w:pStyle w:val="BodyText"/>
        <w:kinsoku w:val="0"/>
        <w:overflowPunct w:val="0"/>
        <w:spacing w:before="0" w:line="200" w:lineRule="atLeast"/>
        <w:ind w:left="12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367395" cy="274320"/>
                <wp:effectExtent l="0" t="0" r="0" b="0"/>
                <wp:docPr id="1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395" cy="274320"/>
                        </a:xfrm>
                        <a:prstGeom prst="rect">
                          <a:avLst/>
                        </a:prstGeom>
                        <a:solidFill>
                          <a:srgbClr val="E1FFF8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62" w:rsidRDefault="00676B6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1185" w:firstLine="0"/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Every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Pathway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Can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Adapted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Students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Meeting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6F92"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the April Dunn Act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Eligibility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0000FF"/>
                                <w:spacing w:val="-1"/>
                                <w:sz w:val="26"/>
                                <w:szCs w:val="2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128" type="#_x0000_t202" style="width:658.8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" fillcolor="#e1fff8" strokeweight=".58pt">
                <v:textbox inset="0,0,0,0">
                  <w:txbxContent>
                    <w:p w:rsidR="00676B62" w:rsidRDefault="00676B62">
                      <w:pPr>
                        <w:pStyle w:val="BodyText"/>
                        <w:kinsoku w:val="0"/>
                        <w:overflowPunct w:val="0"/>
                        <w:spacing w:before="55"/>
                        <w:ind w:left="1185" w:firstLine="0"/>
                        <w:rPr>
                          <w:rFonts w:ascii="Arial Rounded MT Bold" w:hAnsi="Arial Rounded MT Bold" w:cs="Arial Rounded MT Bold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Every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Pathway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Can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Adapted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Students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Meeting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96F92"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the April Dunn Act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z w:val="26"/>
                          <w:szCs w:val="26"/>
                        </w:rPr>
                        <w:t>Eligibility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color w:val="0000FF"/>
                          <w:spacing w:val="-1"/>
                          <w:sz w:val="26"/>
                          <w:szCs w:val="26"/>
                        </w:rPr>
                        <w:t>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B62" w:rsidRDefault="00676B62">
      <w:pPr>
        <w:pStyle w:val="BodyText"/>
        <w:kinsoku w:val="0"/>
        <w:overflowPunct w:val="0"/>
        <w:spacing w:before="112" w:line="250" w:lineRule="auto"/>
        <w:ind w:left="231" w:right="225" w:firstLine="0"/>
        <w:jc w:val="both"/>
        <w:rPr>
          <w:color w:val="000000"/>
        </w:rPr>
      </w:pPr>
      <w:r>
        <w:rPr>
          <w:b/>
          <w:bCs/>
          <w:i/>
          <w:iCs/>
          <w:color w:val="0000FF"/>
          <w:highlight w:val="yellow"/>
        </w:rPr>
        <w:t>Every</w:t>
      </w:r>
      <w:r>
        <w:rPr>
          <w:b/>
          <w:bCs/>
          <w:i/>
          <w:iCs/>
          <w:color w:val="0000FF"/>
          <w:spacing w:val="17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Jump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Start</w:t>
      </w:r>
      <w:r>
        <w:rPr>
          <w:b/>
          <w:bCs/>
          <w:i/>
          <w:iCs/>
          <w:color w:val="0000FF"/>
          <w:spacing w:val="17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graduation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pathway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can</w:t>
      </w:r>
      <w:r>
        <w:rPr>
          <w:b/>
          <w:bCs/>
          <w:i/>
          <w:iCs/>
          <w:color w:val="0000FF"/>
          <w:spacing w:val="17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be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adapted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for</w:t>
      </w:r>
      <w:r>
        <w:rPr>
          <w:b/>
          <w:bCs/>
          <w:i/>
          <w:iCs/>
          <w:color w:val="0000FF"/>
          <w:spacing w:val="17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students</w:t>
      </w:r>
      <w:r>
        <w:rPr>
          <w:b/>
          <w:bCs/>
          <w:i/>
          <w:iCs/>
          <w:color w:val="0000FF"/>
          <w:spacing w:val="16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with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disabilities</w:t>
      </w:r>
      <w:r>
        <w:rPr>
          <w:b/>
          <w:bCs/>
          <w:i/>
          <w:iCs/>
          <w:color w:val="0000FF"/>
          <w:spacing w:val="14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who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meet</w:t>
      </w:r>
      <w:r w:rsidR="00E96F92">
        <w:rPr>
          <w:b/>
          <w:bCs/>
          <w:i/>
          <w:iCs/>
          <w:color w:val="0000FF"/>
          <w:spacing w:val="14"/>
          <w:highlight w:val="yellow"/>
        </w:rPr>
        <w:t xml:space="preserve"> the April Dunn Act</w:t>
      </w:r>
      <w:r>
        <w:rPr>
          <w:b/>
          <w:bCs/>
          <w:i/>
          <w:iCs/>
          <w:color w:val="0000FF"/>
          <w:spacing w:val="14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eligibility</w:t>
      </w:r>
      <w:r>
        <w:rPr>
          <w:b/>
          <w:bCs/>
          <w:i/>
          <w:iCs/>
          <w:color w:val="0000FF"/>
          <w:spacing w:val="18"/>
          <w:highlight w:val="yellow"/>
        </w:rPr>
        <w:t xml:space="preserve"> </w:t>
      </w:r>
      <w:r>
        <w:rPr>
          <w:b/>
          <w:bCs/>
          <w:i/>
          <w:iCs/>
          <w:color w:val="0000FF"/>
          <w:highlight w:val="yellow"/>
        </w:rPr>
        <w:t>criteria.</w:t>
      </w:r>
      <w:r>
        <w:rPr>
          <w:b/>
          <w:bCs/>
          <w:i/>
          <w:iCs/>
          <w:color w:val="0000FF"/>
          <w:spacing w:val="31"/>
          <w:highlight w:val="yellow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99"/>
          <w:w w:val="102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nine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credits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CTE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courses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courses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 xml:space="preserve">pathway.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IEP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team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authority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determine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credentialing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level</w:t>
      </w:r>
      <w:r>
        <w:rPr>
          <w:color w:val="000000"/>
          <w:spacing w:val="59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student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achieve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purposes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of</w:t>
      </w:r>
      <w:bookmarkStart w:id="0" w:name="_GoBack"/>
      <w:bookmarkEnd w:id="0"/>
      <w:r>
        <w:rPr>
          <w:color w:val="000000"/>
          <w:spacing w:val="37"/>
        </w:rPr>
        <w:t xml:space="preserve"> </w:t>
      </w:r>
      <w:r>
        <w:rPr>
          <w:color w:val="000000"/>
        </w:rPr>
        <w:t>graduation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(analogous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individual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EOC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requirements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7"/>
          <w:w w:val="102"/>
        </w:rPr>
        <w:t xml:space="preserve"> </w:t>
      </w:r>
      <w:r>
        <w:rPr>
          <w:color w:val="000000"/>
        </w:rPr>
        <w:t>purposes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graduation).</w:t>
      </w:r>
    </w:p>
    <w:p w:rsidR="00676B62" w:rsidRDefault="00676B62">
      <w:pPr>
        <w:pStyle w:val="BodyText"/>
        <w:kinsoku w:val="0"/>
        <w:overflowPunct w:val="0"/>
        <w:spacing w:before="102"/>
        <w:ind w:left="231" w:firstLine="0"/>
        <w:jc w:val="both"/>
        <w:rPr>
          <w:color w:val="000000"/>
        </w:rPr>
      </w:pPr>
      <w:r>
        <w:t>IEP</w:t>
      </w:r>
      <w:r>
        <w:rPr>
          <w:spacing w:val="22"/>
        </w:rPr>
        <w:t xml:space="preserve"> </w:t>
      </w:r>
      <w:r>
        <w:t>teams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adapt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graduation</w:t>
      </w:r>
      <w:r>
        <w:rPr>
          <w:spacing w:val="22"/>
        </w:rPr>
        <w:t xml:space="preserve"> </w:t>
      </w:r>
      <w:r>
        <w:t>pathway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contact</w:t>
      </w:r>
      <w:r>
        <w:rPr>
          <w:spacing w:val="21"/>
        </w:rPr>
        <w:t xml:space="preserve"> </w:t>
      </w:r>
      <w:hyperlink r:id="rId15" w:history="1">
        <w:r>
          <w:rPr>
            <w:color w:val="0000FF"/>
            <w:u w:val="single"/>
          </w:rPr>
          <w:t>JumpStart@la.gov</w:t>
        </w:r>
      </w:hyperlink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676B62" w:rsidRDefault="00676B62">
      <w:pPr>
        <w:pStyle w:val="BodyText"/>
        <w:kinsoku w:val="0"/>
        <w:overflowPunct w:val="0"/>
        <w:spacing w:before="8"/>
        <w:ind w:left="0" w:firstLine="0"/>
        <w:rPr>
          <w:sz w:val="11"/>
          <w:szCs w:val="11"/>
        </w:rPr>
      </w:pPr>
    </w:p>
    <w:tbl>
      <w:tblPr>
        <w:tblW w:w="0" w:type="auto"/>
        <w:tblInd w:w="6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698"/>
        <w:gridCol w:w="1891"/>
      </w:tblGrid>
      <w:tr w:rsidR="00676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267"/>
            </w:pP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Effective</w:t>
            </w:r>
            <w:r>
              <w:rPr>
                <w:rFonts w:ascii="Calibri" w:hAnsi="Calibri" w:cs="Calibri"/>
                <w:b/>
                <w:bCs/>
                <w:color w:val="0432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bCs/>
                <w:color w:val="0432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of: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613"/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b/>
                <w:bCs/>
                <w:color w:val="FF000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2017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62" w:rsidRDefault="00676B62">
            <w:pPr>
              <w:pStyle w:val="TableParagraph"/>
              <w:kinsoku w:val="0"/>
              <w:overflowPunct w:val="0"/>
              <w:spacing w:before="63"/>
              <w:ind w:left="324"/>
            </w:pP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age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0432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0432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0432F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432FF"/>
                <w:spacing w:val="1"/>
                <w:sz w:val="21"/>
                <w:szCs w:val="21"/>
              </w:rPr>
              <w:t>26</w:t>
            </w:r>
          </w:p>
        </w:tc>
      </w:tr>
    </w:tbl>
    <w:p w:rsidR="00676B62" w:rsidRDefault="00676B62" w:rsidP="00DC1F68"/>
    <w:sectPr w:rsidR="00676B62" w:rsidSect="00DC1F68">
      <w:pgSz w:w="15840" w:h="12240" w:orient="landscape"/>
      <w:pgMar w:top="1080" w:right="1200" w:bottom="960" w:left="1220" w:header="735" w:footer="7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C0" w:rsidRDefault="00644CC0">
      <w:r>
        <w:separator/>
      </w:r>
    </w:p>
  </w:endnote>
  <w:endnote w:type="continuationSeparator" w:id="0">
    <w:p w:rsidR="00644CC0" w:rsidRDefault="006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62" w:rsidRDefault="00E96F9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921385</wp:posOffset>
              </wp:positionH>
              <wp:positionV relativeFrom="page">
                <wp:posOffset>6938645</wp:posOffset>
              </wp:positionV>
              <wp:extent cx="2853690" cy="16256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B62" w:rsidRDefault="00676B62">
                          <w:pPr>
                            <w:pStyle w:val="BodyText"/>
                            <w:kinsoku w:val="0"/>
                            <w:overflowPunct w:val="0"/>
                            <w:spacing w:before="0" w:line="241" w:lineRule="exact"/>
                            <w:ind w:left="20" w:firstLine="0"/>
                            <w:rPr>
                              <w:rFonts w:ascii="Arial Rounded MT Bold" w:hAnsi="Arial Rounded MT Bold" w:cs="Arial Rounded MT Bold"/>
                              <w:color w:val="000000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</w:rPr>
                            <w:t>Approved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</w:rPr>
                            <w:t>2017-2018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</w:rPr>
                            <w:t>Graduation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432FF"/>
                            </w:rPr>
                            <w:t>Pathway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9" type="#_x0000_t202" style="position:absolute;margin-left:72.55pt;margin-top:546.35pt;width:224.7pt;height: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j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" o:allowincell="f" filled="f" stroked="f">
              <v:textbox inset="0,0,0,0">
                <w:txbxContent>
                  <w:p w:rsidR="00676B62" w:rsidRDefault="00676B62">
                    <w:pPr>
                      <w:pStyle w:val="BodyText"/>
                      <w:kinsoku w:val="0"/>
                      <w:overflowPunct w:val="0"/>
                      <w:spacing w:before="0" w:line="241" w:lineRule="exact"/>
                      <w:ind w:left="20" w:firstLine="0"/>
                      <w:rPr>
                        <w:rFonts w:ascii="Arial Rounded MT Bold" w:hAnsi="Arial Rounded MT Bold" w:cs="Arial Rounded MT Bold"/>
                        <w:color w:val="000000"/>
                      </w:rPr>
                    </w:pPr>
                    <w:r>
                      <w:rPr>
                        <w:rFonts w:ascii="Arial Rounded MT Bold" w:hAnsi="Arial Rounded MT Bold" w:cs="Arial Rounded MT Bold"/>
                        <w:color w:val="0432FF"/>
                      </w:rPr>
                      <w:t>Approved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  <w:spacing w:val="44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</w:rPr>
                      <w:t>2017-2018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  <w:spacing w:val="42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</w:rPr>
                      <w:t>Graduation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  <w:spacing w:val="42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  <w:color w:val="0432FF"/>
                      </w:rPr>
                      <w:t>Pathway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C0" w:rsidRDefault="00644CC0">
      <w:r>
        <w:separator/>
      </w:r>
    </w:p>
  </w:footnote>
  <w:footnote w:type="continuationSeparator" w:id="0">
    <w:p w:rsidR="00644CC0" w:rsidRDefault="0064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62" w:rsidRDefault="00E96F9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844550</wp:posOffset>
              </wp:positionH>
              <wp:positionV relativeFrom="page">
                <wp:posOffset>466725</wp:posOffset>
              </wp:positionV>
              <wp:extent cx="8371205" cy="251460"/>
              <wp:effectExtent l="0" t="0" r="0" b="0"/>
              <wp:wrapNone/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1205" cy="251460"/>
                        <a:chOff x="1330" y="735"/>
                        <a:chExt cx="13183" cy="396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2805" y="746"/>
                          <a:ext cx="2847" cy="375"/>
                        </a:xfrm>
                        <a:custGeom>
                          <a:avLst/>
                          <a:gdLst>
                            <a:gd name="T0" fmla="*/ 0 w 2847"/>
                            <a:gd name="T1" fmla="*/ 374 h 375"/>
                            <a:gd name="T2" fmla="*/ 2846 w 2847"/>
                            <a:gd name="T3" fmla="*/ 374 h 375"/>
                            <a:gd name="T4" fmla="*/ 2846 w 2847"/>
                            <a:gd name="T5" fmla="*/ 0 h 375"/>
                            <a:gd name="T6" fmla="*/ 0 w 2847"/>
                            <a:gd name="T7" fmla="*/ 0 h 375"/>
                            <a:gd name="T8" fmla="*/ 0 w 2847"/>
                            <a:gd name="T9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47" h="375">
                              <a:moveTo>
                                <a:pt x="0" y="374"/>
                              </a:moveTo>
                              <a:lnTo>
                                <a:pt x="2846" y="374"/>
                              </a:lnTo>
                              <a:lnTo>
                                <a:pt x="2846" y="0"/>
                              </a:ln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7"/>
                      <wps:cNvSpPr>
                        <a:spLocks/>
                      </wps:cNvSpPr>
                      <wps:spPr bwMode="auto">
                        <a:xfrm>
                          <a:off x="5651" y="746"/>
                          <a:ext cx="8847" cy="375"/>
                        </a:xfrm>
                        <a:custGeom>
                          <a:avLst/>
                          <a:gdLst>
                            <a:gd name="T0" fmla="*/ 0 w 8847"/>
                            <a:gd name="T1" fmla="*/ 374 h 375"/>
                            <a:gd name="T2" fmla="*/ 8846 w 8847"/>
                            <a:gd name="T3" fmla="*/ 374 h 375"/>
                            <a:gd name="T4" fmla="*/ 8846 w 8847"/>
                            <a:gd name="T5" fmla="*/ 0 h 375"/>
                            <a:gd name="T6" fmla="*/ 0 w 8847"/>
                            <a:gd name="T7" fmla="*/ 0 h 375"/>
                            <a:gd name="T8" fmla="*/ 0 w 8847"/>
                            <a:gd name="T9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47" h="375">
                              <a:moveTo>
                                <a:pt x="0" y="374"/>
                              </a:moveTo>
                              <a:lnTo>
                                <a:pt x="8846" y="374"/>
                              </a:lnTo>
                              <a:lnTo>
                                <a:pt x="8846" y="0"/>
                              </a:ln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8"/>
                      <wps:cNvSpPr>
                        <a:spLocks/>
                      </wps:cNvSpPr>
                      <wps:spPr bwMode="auto">
                        <a:xfrm>
                          <a:off x="1336" y="741"/>
                          <a:ext cx="13172" cy="20"/>
                        </a:xfrm>
                        <a:custGeom>
                          <a:avLst/>
                          <a:gdLst>
                            <a:gd name="T0" fmla="*/ 0 w 13172"/>
                            <a:gd name="T1" fmla="*/ 0 h 20"/>
                            <a:gd name="T2" fmla="*/ 13171 w 131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72" h="20">
                              <a:moveTo>
                                <a:pt x="0" y="0"/>
                              </a:moveTo>
                              <a:lnTo>
                                <a:pt x="13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9"/>
                      <wps:cNvSpPr>
                        <a:spLocks/>
                      </wps:cNvSpPr>
                      <wps:spPr bwMode="auto">
                        <a:xfrm>
                          <a:off x="1341" y="746"/>
                          <a:ext cx="20" cy="375"/>
                        </a:xfrm>
                        <a:custGeom>
                          <a:avLst/>
                          <a:gdLst>
                            <a:gd name="T0" fmla="*/ 0 w 20"/>
                            <a:gd name="T1" fmla="*/ 0 h 375"/>
                            <a:gd name="T2" fmla="*/ 0 w 20"/>
                            <a:gd name="T3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0"/>
                      <wps:cNvSpPr>
                        <a:spLocks/>
                      </wps:cNvSpPr>
                      <wps:spPr bwMode="auto">
                        <a:xfrm>
                          <a:off x="1336" y="1125"/>
                          <a:ext cx="13172" cy="20"/>
                        </a:xfrm>
                        <a:custGeom>
                          <a:avLst/>
                          <a:gdLst>
                            <a:gd name="T0" fmla="*/ 0 w 13172"/>
                            <a:gd name="T1" fmla="*/ 0 h 20"/>
                            <a:gd name="T2" fmla="*/ 13171 w 131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72" h="20">
                              <a:moveTo>
                                <a:pt x="0" y="0"/>
                              </a:moveTo>
                              <a:lnTo>
                                <a:pt x="13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1"/>
                      <wps:cNvSpPr>
                        <a:spLocks/>
                      </wps:cNvSpPr>
                      <wps:spPr bwMode="auto">
                        <a:xfrm>
                          <a:off x="2800" y="746"/>
                          <a:ext cx="20" cy="375"/>
                        </a:xfrm>
                        <a:custGeom>
                          <a:avLst/>
                          <a:gdLst>
                            <a:gd name="T0" fmla="*/ 0 w 20"/>
                            <a:gd name="T1" fmla="*/ 0 h 375"/>
                            <a:gd name="T2" fmla="*/ 0 w 20"/>
                            <a:gd name="T3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2"/>
                      <wps:cNvSpPr>
                        <a:spLocks/>
                      </wps:cNvSpPr>
                      <wps:spPr bwMode="auto">
                        <a:xfrm>
                          <a:off x="14502" y="746"/>
                          <a:ext cx="20" cy="375"/>
                        </a:xfrm>
                        <a:custGeom>
                          <a:avLst/>
                          <a:gdLst>
                            <a:gd name="T0" fmla="*/ 0 w 20"/>
                            <a:gd name="T1" fmla="*/ 0 h 375"/>
                            <a:gd name="T2" fmla="*/ 0 w 20"/>
                            <a:gd name="T3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76583" id="Group 25" o:spid="_x0000_s1026" style="position:absolute;margin-left:66.5pt;margin-top:36.75pt;width:659.15pt;height:19.8pt;z-index:-251640832;mso-position-horizontal-relative:page;mso-position-vertical-relative:page" coordorigin="1330,735" coordsize="1318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" o:allowincell="f">
              <v:shape id="Freeform 26" o:spid="_x0000_s1027" style="position:absolute;left:2805;top:746;width:2847;height:375;visibility:visible;mso-wrap-style:square;v-text-anchor:top" coordsize="284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" path="m,374r2846,l2846,,,,,374xe" fillcolor="#cfc" stroked="f">
                <v:path arrowok="t" o:connecttype="custom" o:connectlocs="0,374;2846,374;2846,0;0,0;0,374" o:connectangles="0,0,0,0,0"/>
              </v:shape>
              <v:shape id="Freeform 27" o:spid="_x0000_s1028" style="position:absolute;left:5651;top:746;width:8847;height:375;visibility:visible;mso-wrap-style:square;v-text-anchor:top" coordsize="884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" path="m,374r8846,l8846,,,,,374xe" fillcolor="#cfc" stroked="f">
                <v:path arrowok="t" o:connecttype="custom" o:connectlocs="0,374;8846,374;8846,0;0,0;0,374" o:connectangles="0,0,0,0,0"/>
              </v:shape>
              <v:shape id="Freeform 28" o:spid="_x0000_s1029" style="position:absolute;left:1336;top:741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" path="m,l13171,e" filled="f" strokeweight=".20458mm">
                <v:path arrowok="t" o:connecttype="custom" o:connectlocs="0,0;13171,0" o:connectangles="0,0"/>
              </v:shape>
              <v:shape id="Freeform 29" o:spid="_x0000_s1030" style="position:absolute;left:1341;top:746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" path="m,l,374e" filled="f" strokeweight=".58pt">
                <v:path arrowok="t" o:connecttype="custom" o:connectlocs="0,0;0,374" o:connectangles="0,0"/>
              </v:shape>
              <v:shape id="Freeform 30" o:spid="_x0000_s1031" style="position:absolute;left:1336;top:1125;width:13172;height:20;visibility:visible;mso-wrap-style:square;v-text-anchor:top" coordsize="13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" path="m,l13171,e" filled="f" strokeweight=".20458mm">
                <v:path arrowok="t" o:connecttype="custom" o:connectlocs="0,0;13171,0" o:connectangles="0,0"/>
              </v:shape>
              <v:shape id="Freeform 31" o:spid="_x0000_s1032" style="position:absolute;left:2800;top:746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" path="m,l,374e" filled="f" strokeweight=".20458mm">
                <v:path arrowok="t" o:connecttype="custom" o:connectlocs="0,0;0,374" o:connectangles="0,0"/>
              </v:shape>
              <v:shape id="Freeform 32" o:spid="_x0000_s1033" style="position:absolute;left:14502;top:746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" path="m,l,374e" filled="f" strokeweight=".58pt">
                <v:path arrowok="t" o:connecttype="custom" o:connectlocs="0,0;0,37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1012190</wp:posOffset>
              </wp:positionH>
              <wp:positionV relativeFrom="page">
                <wp:posOffset>516255</wp:posOffset>
              </wp:positionV>
              <wp:extent cx="606425" cy="162560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B62" w:rsidRDefault="00676B62">
                          <w:pPr>
                            <w:pStyle w:val="BodyText"/>
                            <w:kinsoku w:val="0"/>
                            <w:overflowPunct w:val="0"/>
                            <w:spacing w:before="0" w:line="241" w:lineRule="exact"/>
                            <w:ind w:left="20" w:firstLine="0"/>
                            <w:rPr>
                              <w:rFonts w:ascii="Arial Rounded MT Bold" w:hAnsi="Arial Rounded MT Bold" w:cs="Arial Rounded MT Bold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</w:rPr>
                            <w:t>Pathway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30" type="#_x0000_t202" style="position:absolute;margin-left:79.7pt;margin-top:40.65pt;width:47.75pt;height:12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YosQIAALA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" o:allowincell="f" filled="f" stroked="f">
              <v:textbox inset="0,0,0,0">
                <w:txbxContent>
                  <w:p w:rsidR="00676B62" w:rsidRDefault="00676B62">
                    <w:pPr>
                      <w:pStyle w:val="BodyText"/>
                      <w:kinsoku w:val="0"/>
                      <w:overflowPunct w:val="0"/>
                      <w:spacing w:before="0" w:line="241" w:lineRule="exact"/>
                      <w:ind w:left="20" w:firstLine="0"/>
                      <w:rPr>
                        <w:rFonts w:ascii="Arial Rounded MT Bold" w:hAnsi="Arial Rounded MT Bold" w:cs="Arial Rounded MT Bold"/>
                      </w:rPr>
                    </w:pPr>
                    <w:r>
                      <w:rPr>
                        <w:rFonts w:ascii="Arial Rounded MT Bold" w:hAnsi="Arial Rounded MT Bold" w:cs="Arial Rounded MT Bold"/>
                      </w:rPr>
                      <w:t>Pathway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4121785</wp:posOffset>
              </wp:positionH>
              <wp:positionV relativeFrom="page">
                <wp:posOffset>516255</wp:posOffset>
              </wp:positionV>
              <wp:extent cx="2744470" cy="162560"/>
              <wp:effectExtent l="0" t="0" r="0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B62" w:rsidRDefault="00676B62">
                          <w:pPr>
                            <w:pStyle w:val="BodyText"/>
                            <w:kinsoku w:val="0"/>
                            <w:overflowPunct w:val="0"/>
                            <w:spacing w:before="0" w:line="241" w:lineRule="exact"/>
                            <w:ind w:left="20" w:firstLine="0"/>
                            <w:rPr>
                              <w:rFonts w:ascii="Arial Rounded MT Bold" w:hAnsi="Arial Rounded MT Bold" w:cs="Arial Rounded MT Bold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</w:rPr>
                            <w:t>Hospitality,</w:t>
                          </w:r>
                          <w:r>
                            <w:rPr>
                              <w:rFonts w:ascii="Arial Rounded MT Bold" w:hAnsi="Arial Rounded MT Bold" w:cs="Arial Rounded MT Bold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</w:rPr>
                            <w:t>Tourism,</w:t>
                          </w:r>
                          <w:r>
                            <w:rPr>
                              <w:rFonts w:ascii="Arial Rounded MT Bold" w:hAnsi="Arial Rounded MT Bold" w:cs="Arial Rounded MT Bold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</w:rPr>
                            <w:t>Culinary</w:t>
                          </w:r>
                          <w:r>
                            <w:rPr>
                              <w:rFonts w:ascii="Arial Rounded MT Bold" w:hAnsi="Arial Rounded MT Bold" w:cs="Arial Rounded MT Bold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</w:rPr>
                            <w:t>and</w:t>
                          </w:r>
                          <w:r>
                            <w:rPr>
                              <w:rFonts w:ascii="Arial Rounded MT Bold" w:hAnsi="Arial Rounded MT Bold" w:cs="Arial Rounded MT Bold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 w:cs="Arial Rounded MT Bold"/>
                            </w:rPr>
                            <w:t>Retail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31" type="#_x0000_t202" style="position:absolute;margin-left:324.55pt;margin-top:40.65pt;width:216.1pt;height:12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zSsg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" o:allowincell="f" filled="f" stroked="f">
              <v:textbox inset="0,0,0,0">
                <w:txbxContent>
                  <w:p w:rsidR="00676B62" w:rsidRDefault="00676B62">
                    <w:pPr>
                      <w:pStyle w:val="BodyText"/>
                      <w:kinsoku w:val="0"/>
                      <w:overflowPunct w:val="0"/>
                      <w:spacing w:before="0" w:line="241" w:lineRule="exact"/>
                      <w:ind w:left="20" w:firstLine="0"/>
                      <w:rPr>
                        <w:rFonts w:ascii="Arial Rounded MT Bold" w:hAnsi="Arial Rounded MT Bold" w:cs="Arial Rounded MT Bold"/>
                      </w:rPr>
                    </w:pPr>
                    <w:r>
                      <w:rPr>
                        <w:rFonts w:ascii="Arial Rounded MT Bold" w:hAnsi="Arial Rounded MT Bold" w:cs="Arial Rounded MT Bold"/>
                      </w:rPr>
                      <w:t>Hospitality,</w:t>
                    </w:r>
                    <w:r>
                      <w:rPr>
                        <w:rFonts w:ascii="Arial Rounded MT Bold" w:hAnsi="Arial Rounded MT Bold" w:cs="Arial Rounded MT Bold"/>
                        <w:spacing w:val="31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</w:rPr>
                      <w:t>Tourism,</w:t>
                    </w:r>
                    <w:r>
                      <w:rPr>
                        <w:rFonts w:ascii="Arial Rounded MT Bold" w:hAnsi="Arial Rounded MT Bold" w:cs="Arial Rounded MT Bold"/>
                        <w:spacing w:val="31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</w:rPr>
                      <w:t>Culinary</w:t>
                    </w:r>
                    <w:r>
                      <w:rPr>
                        <w:rFonts w:ascii="Arial Rounded MT Bold" w:hAnsi="Arial Rounded MT Bold" w:cs="Arial Rounded MT Bold"/>
                        <w:spacing w:val="33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</w:rPr>
                      <w:t>and</w:t>
                    </w:r>
                    <w:r>
                      <w:rPr>
                        <w:rFonts w:ascii="Arial Rounded MT Bold" w:hAnsi="Arial Rounded MT Bold" w:cs="Arial Rounded MT Bold"/>
                        <w:spacing w:val="34"/>
                      </w:rPr>
                      <w:t xml:space="preserve"> </w:t>
                    </w:r>
                    <w:r>
                      <w:rPr>
                        <w:rFonts w:ascii="Arial Rounded MT Bold" w:hAnsi="Arial Rounded MT Bold" w:cs="Arial Rounded MT Bold"/>
                      </w:rPr>
                      <w:t>Retail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95" w:hanging="288"/>
      </w:pPr>
      <w:rPr>
        <w:rFonts w:ascii="Arial Rounded MT Bold" w:hAnsi="Arial Rounded MT Bold" w:cs="Arial Rounded MT Bol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4" w:hanging="288"/>
      </w:pPr>
    </w:lvl>
    <w:lvl w:ilvl="2">
      <w:numFmt w:val="bullet"/>
      <w:lvlText w:val="•"/>
      <w:lvlJc w:val="left"/>
      <w:pPr>
        <w:ind w:left="2534" w:hanging="288"/>
      </w:pPr>
    </w:lvl>
    <w:lvl w:ilvl="3">
      <w:numFmt w:val="bullet"/>
      <w:lvlText w:val="•"/>
      <w:lvlJc w:val="left"/>
      <w:pPr>
        <w:ind w:left="3603" w:hanging="288"/>
      </w:pPr>
    </w:lvl>
    <w:lvl w:ilvl="4">
      <w:numFmt w:val="bullet"/>
      <w:lvlText w:val="•"/>
      <w:lvlJc w:val="left"/>
      <w:pPr>
        <w:ind w:left="4673" w:hanging="288"/>
      </w:pPr>
    </w:lvl>
    <w:lvl w:ilvl="5">
      <w:numFmt w:val="bullet"/>
      <w:lvlText w:val="•"/>
      <w:lvlJc w:val="left"/>
      <w:pPr>
        <w:ind w:left="5742" w:hanging="288"/>
      </w:pPr>
    </w:lvl>
    <w:lvl w:ilvl="6">
      <w:numFmt w:val="bullet"/>
      <w:lvlText w:val="•"/>
      <w:lvlJc w:val="left"/>
      <w:pPr>
        <w:ind w:left="6811" w:hanging="288"/>
      </w:pPr>
    </w:lvl>
    <w:lvl w:ilvl="7">
      <w:numFmt w:val="bullet"/>
      <w:lvlText w:val="•"/>
      <w:lvlJc w:val="left"/>
      <w:pPr>
        <w:ind w:left="7881" w:hanging="288"/>
      </w:pPr>
    </w:lvl>
    <w:lvl w:ilvl="8">
      <w:numFmt w:val="bullet"/>
      <w:lvlText w:val="•"/>
      <w:lvlJc w:val="left"/>
      <w:pPr>
        <w:ind w:left="8950" w:hanging="28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102"/>
        <w:sz w:val="21"/>
      </w:rPr>
    </w:lvl>
    <w:lvl w:ilvl="1">
      <w:numFmt w:val="bullet"/>
      <w:lvlText w:val="•"/>
      <w:lvlJc w:val="left"/>
      <w:pPr>
        <w:ind w:left="2065" w:hanging="360"/>
      </w:pPr>
    </w:lvl>
    <w:lvl w:ilvl="2">
      <w:numFmt w:val="bullet"/>
      <w:lvlText w:val="•"/>
      <w:lvlJc w:val="left"/>
      <w:pPr>
        <w:ind w:left="3300" w:hanging="360"/>
      </w:pPr>
    </w:lvl>
    <w:lvl w:ilvl="3">
      <w:numFmt w:val="bullet"/>
      <w:lvlText w:val="•"/>
      <w:lvlJc w:val="left"/>
      <w:pPr>
        <w:ind w:left="4535" w:hanging="360"/>
      </w:pPr>
    </w:lvl>
    <w:lvl w:ilvl="4">
      <w:numFmt w:val="bullet"/>
      <w:lvlText w:val="•"/>
      <w:lvlJc w:val="left"/>
      <w:pPr>
        <w:ind w:left="5770" w:hanging="360"/>
      </w:pPr>
    </w:lvl>
    <w:lvl w:ilvl="5">
      <w:numFmt w:val="bullet"/>
      <w:lvlText w:val="•"/>
      <w:lvlJc w:val="left"/>
      <w:pPr>
        <w:ind w:left="7005" w:hanging="360"/>
      </w:pPr>
    </w:lvl>
    <w:lvl w:ilvl="6">
      <w:numFmt w:val="bullet"/>
      <w:lvlText w:val="•"/>
      <w:lvlJc w:val="left"/>
      <w:pPr>
        <w:ind w:left="8240" w:hanging="360"/>
      </w:pPr>
    </w:lvl>
    <w:lvl w:ilvl="7">
      <w:numFmt w:val="bullet"/>
      <w:lvlText w:val="•"/>
      <w:lvlJc w:val="left"/>
      <w:pPr>
        <w:ind w:left="9475" w:hanging="360"/>
      </w:pPr>
    </w:lvl>
    <w:lvl w:ilvl="8">
      <w:numFmt w:val="bullet"/>
      <w:lvlText w:val="•"/>
      <w:lvlJc w:val="left"/>
      <w:pPr>
        <w:ind w:left="1071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68" w:hanging="27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737" w:hanging="270"/>
      </w:pPr>
    </w:lvl>
    <w:lvl w:ilvl="2">
      <w:numFmt w:val="bullet"/>
      <w:lvlText w:val="•"/>
      <w:lvlJc w:val="left"/>
      <w:pPr>
        <w:ind w:left="3006" w:hanging="270"/>
      </w:pPr>
    </w:lvl>
    <w:lvl w:ilvl="3">
      <w:numFmt w:val="bullet"/>
      <w:lvlText w:val="•"/>
      <w:lvlJc w:val="left"/>
      <w:pPr>
        <w:ind w:left="4275" w:hanging="270"/>
      </w:pPr>
    </w:lvl>
    <w:lvl w:ilvl="4">
      <w:numFmt w:val="bullet"/>
      <w:lvlText w:val="•"/>
      <w:lvlJc w:val="left"/>
      <w:pPr>
        <w:ind w:left="5545" w:hanging="270"/>
      </w:pPr>
    </w:lvl>
    <w:lvl w:ilvl="5">
      <w:numFmt w:val="bullet"/>
      <w:lvlText w:val="•"/>
      <w:lvlJc w:val="left"/>
      <w:pPr>
        <w:ind w:left="6814" w:hanging="270"/>
      </w:pPr>
    </w:lvl>
    <w:lvl w:ilvl="6">
      <w:numFmt w:val="bullet"/>
      <w:lvlText w:val="•"/>
      <w:lvlJc w:val="left"/>
      <w:pPr>
        <w:ind w:left="8083" w:hanging="270"/>
      </w:pPr>
    </w:lvl>
    <w:lvl w:ilvl="7">
      <w:numFmt w:val="bullet"/>
      <w:lvlText w:val="•"/>
      <w:lvlJc w:val="left"/>
      <w:pPr>
        <w:ind w:left="9352" w:hanging="270"/>
      </w:pPr>
    </w:lvl>
    <w:lvl w:ilvl="8">
      <w:numFmt w:val="bullet"/>
      <w:lvlText w:val="•"/>
      <w:lvlJc w:val="left"/>
      <w:pPr>
        <w:ind w:left="10621" w:hanging="27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4" w:hanging="274"/>
      </w:pPr>
      <w:rPr>
        <w:rFonts w:ascii="Symbol" w:hAnsi="Symbol"/>
        <w:b w:val="0"/>
        <w:w w:val="103"/>
        <w:sz w:val="19"/>
      </w:rPr>
    </w:lvl>
    <w:lvl w:ilvl="1">
      <w:numFmt w:val="bullet"/>
      <w:lvlText w:val="•"/>
      <w:lvlJc w:val="left"/>
      <w:pPr>
        <w:ind w:left="1066" w:hanging="274"/>
      </w:pPr>
    </w:lvl>
    <w:lvl w:ilvl="2">
      <w:numFmt w:val="bullet"/>
      <w:lvlText w:val="•"/>
      <w:lvlJc w:val="left"/>
      <w:pPr>
        <w:ind w:left="1767" w:hanging="274"/>
      </w:pPr>
    </w:lvl>
    <w:lvl w:ilvl="3">
      <w:numFmt w:val="bullet"/>
      <w:lvlText w:val="•"/>
      <w:lvlJc w:val="left"/>
      <w:pPr>
        <w:ind w:left="2469" w:hanging="274"/>
      </w:pPr>
    </w:lvl>
    <w:lvl w:ilvl="4">
      <w:numFmt w:val="bullet"/>
      <w:lvlText w:val="•"/>
      <w:lvlJc w:val="left"/>
      <w:pPr>
        <w:ind w:left="3170" w:hanging="274"/>
      </w:pPr>
    </w:lvl>
    <w:lvl w:ilvl="5">
      <w:numFmt w:val="bullet"/>
      <w:lvlText w:val="•"/>
      <w:lvlJc w:val="left"/>
      <w:pPr>
        <w:ind w:left="3872" w:hanging="274"/>
      </w:pPr>
    </w:lvl>
    <w:lvl w:ilvl="6">
      <w:numFmt w:val="bullet"/>
      <w:lvlText w:val="•"/>
      <w:lvlJc w:val="left"/>
      <w:pPr>
        <w:ind w:left="4574" w:hanging="274"/>
      </w:pPr>
    </w:lvl>
    <w:lvl w:ilvl="7">
      <w:numFmt w:val="bullet"/>
      <w:lvlText w:val="•"/>
      <w:lvlJc w:val="left"/>
      <w:pPr>
        <w:ind w:left="5275" w:hanging="274"/>
      </w:pPr>
    </w:lvl>
    <w:lvl w:ilvl="8">
      <w:numFmt w:val="bullet"/>
      <w:lvlText w:val="•"/>
      <w:lvlJc w:val="left"/>
      <w:pPr>
        <w:ind w:left="5977" w:hanging="27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64" w:hanging="274"/>
      </w:pPr>
      <w:rPr>
        <w:rFonts w:ascii="Symbol" w:hAnsi="Symbol"/>
        <w:b w:val="0"/>
        <w:w w:val="103"/>
        <w:sz w:val="19"/>
      </w:rPr>
    </w:lvl>
    <w:lvl w:ilvl="1">
      <w:numFmt w:val="bullet"/>
      <w:lvlText w:val="•"/>
      <w:lvlJc w:val="left"/>
      <w:pPr>
        <w:ind w:left="615" w:hanging="274"/>
      </w:pPr>
    </w:lvl>
    <w:lvl w:ilvl="2">
      <w:numFmt w:val="bullet"/>
      <w:lvlText w:val="•"/>
      <w:lvlJc w:val="left"/>
      <w:pPr>
        <w:ind w:left="866" w:hanging="274"/>
      </w:pPr>
    </w:lvl>
    <w:lvl w:ilvl="3">
      <w:numFmt w:val="bullet"/>
      <w:lvlText w:val="•"/>
      <w:lvlJc w:val="left"/>
      <w:pPr>
        <w:ind w:left="1117" w:hanging="274"/>
      </w:pPr>
    </w:lvl>
    <w:lvl w:ilvl="4">
      <w:numFmt w:val="bullet"/>
      <w:lvlText w:val="•"/>
      <w:lvlJc w:val="left"/>
      <w:pPr>
        <w:ind w:left="1368" w:hanging="274"/>
      </w:pPr>
    </w:lvl>
    <w:lvl w:ilvl="5">
      <w:numFmt w:val="bullet"/>
      <w:lvlText w:val="•"/>
      <w:lvlJc w:val="left"/>
      <w:pPr>
        <w:ind w:left="1618" w:hanging="274"/>
      </w:pPr>
    </w:lvl>
    <w:lvl w:ilvl="6">
      <w:numFmt w:val="bullet"/>
      <w:lvlText w:val="•"/>
      <w:lvlJc w:val="left"/>
      <w:pPr>
        <w:ind w:left="1869" w:hanging="274"/>
      </w:pPr>
    </w:lvl>
    <w:lvl w:ilvl="7">
      <w:numFmt w:val="bullet"/>
      <w:lvlText w:val="•"/>
      <w:lvlJc w:val="left"/>
      <w:pPr>
        <w:ind w:left="2120" w:hanging="274"/>
      </w:pPr>
    </w:lvl>
    <w:lvl w:ilvl="8">
      <w:numFmt w:val="bullet"/>
      <w:lvlText w:val="•"/>
      <w:lvlJc w:val="left"/>
      <w:pPr>
        <w:ind w:left="2371" w:hanging="27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59" w:hanging="274"/>
      </w:pPr>
      <w:rPr>
        <w:rFonts w:ascii="Symbol" w:hAnsi="Symbol"/>
        <w:b w:val="0"/>
        <w:w w:val="103"/>
        <w:sz w:val="19"/>
      </w:rPr>
    </w:lvl>
    <w:lvl w:ilvl="1">
      <w:numFmt w:val="bullet"/>
      <w:lvlText w:val="•"/>
      <w:lvlJc w:val="left"/>
      <w:pPr>
        <w:ind w:left="611" w:hanging="274"/>
      </w:pPr>
    </w:lvl>
    <w:lvl w:ilvl="2">
      <w:numFmt w:val="bullet"/>
      <w:lvlText w:val="•"/>
      <w:lvlJc w:val="left"/>
      <w:pPr>
        <w:ind w:left="862" w:hanging="274"/>
      </w:pPr>
    </w:lvl>
    <w:lvl w:ilvl="3">
      <w:numFmt w:val="bullet"/>
      <w:lvlText w:val="•"/>
      <w:lvlJc w:val="left"/>
      <w:pPr>
        <w:ind w:left="1113" w:hanging="274"/>
      </w:pPr>
    </w:lvl>
    <w:lvl w:ilvl="4">
      <w:numFmt w:val="bullet"/>
      <w:lvlText w:val="•"/>
      <w:lvlJc w:val="left"/>
      <w:pPr>
        <w:ind w:left="1365" w:hanging="274"/>
      </w:pPr>
    </w:lvl>
    <w:lvl w:ilvl="5">
      <w:numFmt w:val="bullet"/>
      <w:lvlText w:val="•"/>
      <w:lvlJc w:val="left"/>
      <w:pPr>
        <w:ind w:left="1616" w:hanging="274"/>
      </w:pPr>
    </w:lvl>
    <w:lvl w:ilvl="6">
      <w:numFmt w:val="bullet"/>
      <w:lvlText w:val="•"/>
      <w:lvlJc w:val="left"/>
      <w:pPr>
        <w:ind w:left="1867" w:hanging="274"/>
      </w:pPr>
    </w:lvl>
    <w:lvl w:ilvl="7">
      <w:numFmt w:val="bullet"/>
      <w:lvlText w:val="•"/>
      <w:lvlJc w:val="left"/>
      <w:pPr>
        <w:ind w:left="2119" w:hanging="274"/>
      </w:pPr>
    </w:lvl>
    <w:lvl w:ilvl="8">
      <w:numFmt w:val="bullet"/>
      <w:lvlText w:val="•"/>
      <w:lvlJc w:val="left"/>
      <w:pPr>
        <w:ind w:left="2370" w:hanging="27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446" w:hanging="342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176" w:hanging="342"/>
      </w:pPr>
    </w:lvl>
    <w:lvl w:ilvl="2">
      <w:numFmt w:val="bullet"/>
      <w:lvlText w:val="•"/>
      <w:lvlJc w:val="left"/>
      <w:pPr>
        <w:ind w:left="1907" w:hanging="342"/>
      </w:pPr>
    </w:lvl>
    <w:lvl w:ilvl="3">
      <w:numFmt w:val="bullet"/>
      <w:lvlText w:val="•"/>
      <w:lvlJc w:val="left"/>
      <w:pPr>
        <w:ind w:left="2637" w:hanging="342"/>
      </w:pPr>
    </w:lvl>
    <w:lvl w:ilvl="4">
      <w:numFmt w:val="bullet"/>
      <w:lvlText w:val="•"/>
      <w:lvlJc w:val="left"/>
      <w:pPr>
        <w:ind w:left="3367" w:hanging="342"/>
      </w:pPr>
    </w:lvl>
    <w:lvl w:ilvl="5">
      <w:numFmt w:val="bullet"/>
      <w:lvlText w:val="•"/>
      <w:lvlJc w:val="left"/>
      <w:pPr>
        <w:ind w:left="4098" w:hanging="342"/>
      </w:pPr>
    </w:lvl>
    <w:lvl w:ilvl="6">
      <w:numFmt w:val="bullet"/>
      <w:lvlText w:val="•"/>
      <w:lvlJc w:val="left"/>
      <w:pPr>
        <w:ind w:left="4828" w:hanging="342"/>
      </w:pPr>
    </w:lvl>
    <w:lvl w:ilvl="7">
      <w:numFmt w:val="bullet"/>
      <w:lvlText w:val="•"/>
      <w:lvlJc w:val="left"/>
      <w:pPr>
        <w:ind w:left="5559" w:hanging="342"/>
      </w:pPr>
    </w:lvl>
    <w:lvl w:ilvl="8">
      <w:numFmt w:val="bullet"/>
      <w:lvlText w:val="•"/>
      <w:lvlJc w:val="left"/>
      <w:pPr>
        <w:ind w:left="6289" w:hanging="34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350" w:hanging="246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79" w:hanging="246"/>
      </w:pPr>
    </w:lvl>
    <w:lvl w:ilvl="2">
      <w:numFmt w:val="bullet"/>
      <w:lvlText w:val="•"/>
      <w:lvlJc w:val="left"/>
      <w:pPr>
        <w:ind w:left="2609" w:hanging="246"/>
      </w:pPr>
    </w:lvl>
    <w:lvl w:ilvl="3">
      <w:numFmt w:val="bullet"/>
      <w:lvlText w:val="•"/>
      <w:lvlJc w:val="left"/>
      <w:pPr>
        <w:ind w:left="3738" w:hanging="246"/>
      </w:pPr>
    </w:lvl>
    <w:lvl w:ilvl="4">
      <w:numFmt w:val="bullet"/>
      <w:lvlText w:val="•"/>
      <w:lvlJc w:val="left"/>
      <w:pPr>
        <w:ind w:left="4867" w:hanging="246"/>
      </w:pPr>
    </w:lvl>
    <w:lvl w:ilvl="5">
      <w:numFmt w:val="bullet"/>
      <w:lvlText w:val="•"/>
      <w:lvlJc w:val="left"/>
      <w:pPr>
        <w:ind w:left="5996" w:hanging="246"/>
      </w:pPr>
    </w:lvl>
    <w:lvl w:ilvl="6">
      <w:numFmt w:val="bullet"/>
      <w:lvlText w:val="•"/>
      <w:lvlJc w:val="left"/>
      <w:pPr>
        <w:ind w:left="7125" w:hanging="246"/>
      </w:pPr>
    </w:lvl>
    <w:lvl w:ilvl="7">
      <w:numFmt w:val="bullet"/>
      <w:lvlText w:val="•"/>
      <w:lvlJc w:val="left"/>
      <w:pPr>
        <w:ind w:left="8255" w:hanging="246"/>
      </w:pPr>
    </w:lvl>
    <w:lvl w:ilvl="8">
      <w:numFmt w:val="bullet"/>
      <w:lvlText w:val="•"/>
      <w:lvlJc w:val="left"/>
      <w:pPr>
        <w:ind w:left="9384" w:hanging="24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350" w:hanging="2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79" w:hanging="260"/>
      </w:pPr>
    </w:lvl>
    <w:lvl w:ilvl="2">
      <w:numFmt w:val="bullet"/>
      <w:lvlText w:val="•"/>
      <w:lvlJc w:val="left"/>
      <w:pPr>
        <w:ind w:left="2609" w:hanging="260"/>
      </w:pPr>
    </w:lvl>
    <w:lvl w:ilvl="3">
      <w:numFmt w:val="bullet"/>
      <w:lvlText w:val="•"/>
      <w:lvlJc w:val="left"/>
      <w:pPr>
        <w:ind w:left="3738" w:hanging="260"/>
      </w:pPr>
    </w:lvl>
    <w:lvl w:ilvl="4">
      <w:numFmt w:val="bullet"/>
      <w:lvlText w:val="•"/>
      <w:lvlJc w:val="left"/>
      <w:pPr>
        <w:ind w:left="4867" w:hanging="260"/>
      </w:pPr>
    </w:lvl>
    <w:lvl w:ilvl="5">
      <w:numFmt w:val="bullet"/>
      <w:lvlText w:val="•"/>
      <w:lvlJc w:val="left"/>
      <w:pPr>
        <w:ind w:left="5996" w:hanging="260"/>
      </w:pPr>
    </w:lvl>
    <w:lvl w:ilvl="6">
      <w:numFmt w:val="bullet"/>
      <w:lvlText w:val="•"/>
      <w:lvlJc w:val="left"/>
      <w:pPr>
        <w:ind w:left="7125" w:hanging="260"/>
      </w:pPr>
    </w:lvl>
    <w:lvl w:ilvl="7">
      <w:numFmt w:val="bullet"/>
      <w:lvlText w:val="•"/>
      <w:lvlJc w:val="left"/>
      <w:pPr>
        <w:ind w:left="8255" w:hanging="260"/>
      </w:pPr>
    </w:lvl>
    <w:lvl w:ilvl="8">
      <w:numFmt w:val="bullet"/>
      <w:lvlText w:val="•"/>
      <w:lvlJc w:val="left"/>
      <w:pPr>
        <w:ind w:left="9384" w:hanging="260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)"/>
      <w:lvlJc w:val="left"/>
      <w:pPr>
        <w:ind w:left="2117" w:hanging="2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3252" w:hanging="260"/>
      </w:pPr>
    </w:lvl>
    <w:lvl w:ilvl="2">
      <w:numFmt w:val="bullet"/>
      <w:lvlText w:val="•"/>
      <w:lvlJc w:val="left"/>
      <w:pPr>
        <w:ind w:left="4386" w:hanging="260"/>
      </w:pPr>
    </w:lvl>
    <w:lvl w:ilvl="3">
      <w:numFmt w:val="bullet"/>
      <w:lvlText w:val="•"/>
      <w:lvlJc w:val="left"/>
      <w:pPr>
        <w:ind w:left="5520" w:hanging="260"/>
      </w:pPr>
    </w:lvl>
    <w:lvl w:ilvl="4">
      <w:numFmt w:val="bullet"/>
      <w:lvlText w:val="•"/>
      <w:lvlJc w:val="left"/>
      <w:pPr>
        <w:ind w:left="6654" w:hanging="260"/>
      </w:pPr>
    </w:lvl>
    <w:lvl w:ilvl="5">
      <w:numFmt w:val="bullet"/>
      <w:lvlText w:val="•"/>
      <w:lvlJc w:val="left"/>
      <w:pPr>
        <w:ind w:left="7788" w:hanging="260"/>
      </w:pPr>
    </w:lvl>
    <w:lvl w:ilvl="6">
      <w:numFmt w:val="bullet"/>
      <w:lvlText w:val="•"/>
      <w:lvlJc w:val="left"/>
      <w:pPr>
        <w:ind w:left="8923" w:hanging="260"/>
      </w:pPr>
    </w:lvl>
    <w:lvl w:ilvl="7">
      <w:numFmt w:val="bullet"/>
      <w:lvlText w:val="•"/>
      <w:lvlJc w:val="left"/>
      <w:pPr>
        <w:ind w:left="10057" w:hanging="260"/>
      </w:pPr>
    </w:lvl>
    <w:lvl w:ilvl="8">
      <w:numFmt w:val="bullet"/>
      <w:lvlText w:val="•"/>
      <w:lvlJc w:val="left"/>
      <w:pPr>
        <w:ind w:left="11191" w:hanging="2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w w:val="102"/>
        <w:sz w:val="21"/>
      </w:rPr>
    </w:lvl>
    <w:lvl w:ilvl="1">
      <w:numFmt w:val="bullet"/>
      <w:lvlText w:val="•"/>
      <w:lvlJc w:val="left"/>
      <w:pPr>
        <w:ind w:left="1906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151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15" w:hanging="360"/>
      </w:pPr>
    </w:lvl>
    <w:lvl w:ilvl="7">
      <w:numFmt w:val="bullet"/>
      <w:lvlText w:val="•"/>
      <w:lvlJc w:val="left"/>
      <w:pPr>
        <w:ind w:left="8397" w:hanging="360"/>
      </w:pPr>
    </w:lvl>
    <w:lvl w:ilvl="8">
      <w:numFmt w:val="bullet"/>
      <w:lvlText w:val="•"/>
      <w:lvlJc w:val="left"/>
      <w:pPr>
        <w:ind w:left="9479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307" w:hanging="208"/>
      </w:pPr>
      <w:rPr>
        <w:rFonts w:ascii="Calibri" w:hAnsi="Calibri" w:cs="Calibri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934" w:hanging="208"/>
      </w:pPr>
    </w:lvl>
    <w:lvl w:ilvl="2">
      <w:numFmt w:val="bullet"/>
      <w:lvlText w:val="•"/>
      <w:lvlJc w:val="left"/>
      <w:pPr>
        <w:ind w:left="1561" w:hanging="208"/>
      </w:pPr>
    </w:lvl>
    <w:lvl w:ilvl="3">
      <w:numFmt w:val="bullet"/>
      <w:lvlText w:val="•"/>
      <w:lvlJc w:val="left"/>
      <w:pPr>
        <w:ind w:left="2188" w:hanging="208"/>
      </w:pPr>
    </w:lvl>
    <w:lvl w:ilvl="4">
      <w:numFmt w:val="bullet"/>
      <w:lvlText w:val="•"/>
      <w:lvlJc w:val="left"/>
      <w:pPr>
        <w:ind w:left="2815" w:hanging="208"/>
      </w:pPr>
    </w:lvl>
    <w:lvl w:ilvl="5">
      <w:numFmt w:val="bullet"/>
      <w:lvlText w:val="•"/>
      <w:lvlJc w:val="left"/>
      <w:pPr>
        <w:ind w:left="3442" w:hanging="208"/>
      </w:pPr>
    </w:lvl>
    <w:lvl w:ilvl="6">
      <w:numFmt w:val="bullet"/>
      <w:lvlText w:val="•"/>
      <w:lvlJc w:val="left"/>
      <w:pPr>
        <w:ind w:left="4070" w:hanging="208"/>
      </w:pPr>
    </w:lvl>
    <w:lvl w:ilvl="7">
      <w:numFmt w:val="bullet"/>
      <w:lvlText w:val="•"/>
      <w:lvlJc w:val="left"/>
      <w:pPr>
        <w:ind w:left="4697" w:hanging="208"/>
      </w:pPr>
    </w:lvl>
    <w:lvl w:ilvl="8">
      <w:numFmt w:val="bullet"/>
      <w:lvlText w:val="•"/>
      <w:lvlJc w:val="left"/>
      <w:pPr>
        <w:ind w:left="5324" w:hanging="208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0"/>
    <w:rsid w:val="00101AB0"/>
    <w:rsid w:val="005D26DE"/>
    <w:rsid w:val="00644CC0"/>
    <w:rsid w:val="006476CD"/>
    <w:rsid w:val="00676B62"/>
    <w:rsid w:val="006D39CF"/>
    <w:rsid w:val="007031DE"/>
    <w:rsid w:val="00913D8E"/>
    <w:rsid w:val="00A830DB"/>
    <w:rsid w:val="00B55EE6"/>
    <w:rsid w:val="00CB4360"/>
    <w:rsid w:val="00DC1F68"/>
    <w:rsid w:val="00E96F92"/>
    <w:rsid w:val="00EE2451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273E6"/>
  <w14:defaultImageDpi w14:val="0"/>
  <w15:docId w15:val="{186C2DDA-B1E3-4ABF-9912-793DB74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122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Start@la.gov" TargetMode="External"/><Relationship Id="rId13" Type="http://schemas.openxmlformats.org/officeDocument/2006/relationships/hyperlink" Target="http://www.louisianabelieves.com/courses/all-things-jump-star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ouisianabelieves.com/courses/all-things-jump-sta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mpStart@l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mpStart@la.gov" TargetMode="External"/><Relationship Id="rId10" Type="http://schemas.openxmlformats.org/officeDocument/2006/relationships/hyperlink" Target="mailto:JumpStart@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mpStart@l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Ariss</dc:creator>
  <cp:keywords/>
  <dc:description/>
  <cp:lastModifiedBy>Hanna Ariss</cp:lastModifiedBy>
  <cp:revision>2</cp:revision>
  <dcterms:created xsi:type="dcterms:W3CDTF">2020-08-10T20:34:00Z</dcterms:created>
  <dcterms:modified xsi:type="dcterms:W3CDTF">2020-08-10T20:34:00Z</dcterms:modified>
</cp:coreProperties>
</file>