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449DF" w:rsidRPr="003449DF" w14:paraId="7E7EC912" w14:textId="77777777" w:rsidTr="004C098D">
        <w:tc>
          <w:tcPr>
            <w:tcW w:w="10800" w:type="dxa"/>
          </w:tcPr>
          <w:p w14:paraId="32D3B2CA" w14:textId="77777777" w:rsidR="003449DF" w:rsidRPr="003449DF" w:rsidRDefault="003449DF" w:rsidP="00AD0DEB">
            <w:pPr>
              <w:pStyle w:val="CompanyName"/>
              <w:rPr>
                <w:color w:val="0D0D0D" w:themeColor="text1" w:themeTint="F2"/>
              </w:rPr>
            </w:pPr>
            <w:r w:rsidRPr="003449DF">
              <w:rPr>
                <w:color w:val="0D0D0D" w:themeColor="text1" w:themeTint="F2"/>
              </w:rPr>
              <w:t xml:space="preserve">ADVANCED CAREER READINESS FINAL </w:t>
            </w:r>
          </w:p>
        </w:tc>
      </w:tr>
    </w:tbl>
    <w:p w14:paraId="60F4A1A3" w14:textId="77777777" w:rsidR="00467865" w:rsidRPr="003449DF" w:rsidRDefault="003449DF" w:rsidP="003449DF">
      <w:pPr>
        <w:pStyle w:val="Heading1"/>
        <w:jc w:val="right"/>
        <w:rPr>
          <w:b w:val="0"/>
        </w:rPr>
      </w:pPr>
      <w:r w:rsidRPr="003449DF">
        <w:rPr>
          <w:b w:val="0"/>
        </w:rPr>
        <w:t>MOCK INTERVIEW</w:t>
      </w:r>
    </w:p>
    <w:p w14:paraId="23E9CBD9" w14:textId="77777777" w:rsidR="00AD0DEB" w:rsidRPr="00FC4E53" w:rsidRDefault="003449DF" w:rsidP="00AD0DEB">
      <w:pPr>
        <w:pStyle w:val="Heading2"/>
        <w:rPr>
          <w:rFonts w:ascii="Tw Cen MT" w:hAnsi="Tw Cen MT"/>
        </w:rPr>
      </w:pPr>
      <w:r w:rsidRPr="00FC4E53">
        <w:rPr>
          <w:rFonts w:ascii="Tw Cen MT" w:hAnsi="Tw Cen MT"/>
        </w:rPr>
        <w:t>Student</w:t>
      </w:r>
      <w:r w:rsidR="00AD0DEB" w:rsidRPr="00FC4E53">
        <w:rPr>
          <w:rFonts w:ascii="Tw Cen MT" w:hAnsi="Tw Cen MT"/>
        </w:rPr>
        <w:t xml:space="preserve"> Information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FC4E53" w14:paraId="01CFEC3D" w14:textId="77777777" w:rsidTr="0072118E">
        <w:trPr>
          <w:trHeight w:hRule="exact" w:val="403"/>
          <w:tblHeader/>
        </w:trPr>
        <w:tc>
          <w:tcPr>
            <w:tcW w:w="1264" w:type="dxa"/>
            <w:vAlign w:val="bottom"/>
          </w:tcPr>
          <w:p w14:paraId="5B3E114E" w14:textId="77777777" w:rsidR="00A149E2" w:rsidRPr="00FC4E53" w:rsidRDefault="00A149E2" w:rsidP="004B1269">
            <w:pPr>
              <w:pStyle w:val="Heading4"/>
              <w:rPr>
                <w:rFonts w:ascii="Tw Cen MT" w:hAnsi="Tw Cen MT"/>
              </w:rPr>
            </w:pPr>
            <w:r w:rsidRPr="00FC4E53">
              <w:rPr>
                <w:rFonts w:ascii="Tw Cen MT" w:hAnsi="Tw Cen MT"/>
              </w:rPr>
              <w:t>Name</w:t>
            </w:r>
          </w:p>
        </w:tc>
        <w:tc>
          <w:tcPr>
            <w:tcW w:w="5484" w:type="dxa"/>
            <w:vAlign w:val="bottom"/>
          </w:tcPr>
          <w:p w14:paraId="772AD67E" w14:textId="77777777" w:rsidR="00A149E2" w:rsidRPr="00FC4E53" w:rsidRDefault="00A149E2" w:rsidP="002219F3">
            <w:pPr>
              <w:rPr>
                <w:rFonts w:ascii="Tw Cen MT" w:hAnsi="Tw Cen MT"/>
              </w:rPr>
            </w:pPr>
          </w:p>
        </w:tc>
        <w:tc>
          <w:tcPr>
            <w:tcW w:w="1158" w:type="dxa"/>
            <w:vAlign w:val="bottom"/>
          </w:tcPr>
          <w:p w14:paraId="417394F6" w14:textId="77777777" w:rsidR="00A149E2" w:rsidRPr="00FC4E53" w:rsidRDefault="003449DF" w:rsidP="004B1269">
            <w:pPr>
              <w:pStyle w:val="Heading4"/>
              <w:rPr>
                <w:rFonts w:ascii="Tw Cen MT" w:hAnsi="Tw Cen MT"/>
              </w:rPr>
            </w:pPr>
            <w:r w:rsidRPr="00FC4E53">
              <w:rPr>
                <w:rFonts w:ascii="Tw Cen MT" w:hAnsi="Tw Cen MT"/>
              </w:rPr>
              <w:t>Date</w:t>
            </w:r>
          </w:p>
        </w:tc>
        <w:tc>
          <w:tcPr>
            <w:tcW w:w="2894" w:type="dxa"/>
            <w:gridSpan w:val="2"/>
            <w:vAlign w:val="bottom"/>
          </w:tcPr>
          <w:p w14:paraId="0A267E82" w14:textId="77777777" w:rsidR="00A149E2" w:rsidRPr="00FC4E53" w:rsidRDefault="00A149E2" w:rsidP="002219F3">
            <w:pPr>
              <w:rPr>
                <w:rFonts w:ascii="Tw Cen MT" w:hAnsi="Tw Cen MT"/>
              </w:rPr>
            </w:pPr>
          </w:p>
        </w:tc>
      </w:tr>
      <w:tr w:rsidR="00A149E2" w:rsidRPr="00FC4E53" w14:paraId="123B23A8" w14:textId="77777777" w:rsidTr="0072118E">
        <w:trPr>
          <w:trHeight w:hRule="exact" w:val="403"/>
          <w:tblHeader/>
        </w:trPr>
        <w:tc>
          <w:tcPr>
            <w:tcW w:w="1264" w:type="dxa"/>
            <w:vAlign w:val="bottom"/>
          </w:tcPr>
          <w:p w14:paraId="20A69DAE" w14:textId="77777777" w:rsidR="00A149E2" w:rsidRPr="00FC4E53" w:rsidRDefault="003449DF" w:rsidP="004B1269">
            <w:pPr>
              <w:pStyle w:val="Heading4"/>
              <w:rPr>
                <w:rFonts w:ascii="Tw Cen MT" w:hAnsi="Tw Cen MT"/>
              </w:rPr>
            </w:pPr>
            <w:r w:rsidRPr="00FC4E53">
              <w:rPr>
                <w:rFonts w:ascii="Tw Cen MT" w:hAnsi="Tw Cen MT"/>
              </w:rPr>
              <w:t>Company</w:t>
            </w:r>
            <w:r w:rsidR="00E9327B">
              <w:rPr>
                <w:rFonts w:ascii="Tw Cen MT" w:hAnsi="Tw Cen MT"/>
              </w:rPr>
              <w:t xml:space="preserve"> (3</w:t>
            </w:r>
            <w:r w:rsidRPr="00FC4E53">
              <w:rPr>
                <w:rFonts w:ascii="Tw Cen MT" w:hAnsi="Tw Cen MT"/>
              </w:rPr>
              <w:t>pts)</w:t>
            </w:r>
          </w:p>
        </w:tc>
        <w:tc>
          <w:tcPr>
            <w:tcW w:w="5484" w:type="dxa"/>
            <w:vAlign w:val="bottom"/>
          </w:tcPr>
          <w:p w14:paraId="32FBD48F" w14:textId="77777777" w:rsidR="00A149E2" w:rsidRPr="00FC4E53" w:rsidRDefault="00A149E2" w:rsidP="002219F3">
            <w:pPr>
              <w:rPr>
                <w:rFonts w:ascii="Tw Cen MT" w:hAnsi="Tw Cen MT"/>
              </w:rPr>
            </w:pPr>
          </w:p>
        </w:tc>
        <w:tc>
          <w:tcPr>
            <w:tcW w:w="1169" w:type="dxa"/>
            <w:gridSpan w:val="2"/>
            <w:vAlign w:val="bottom"/>
          </w:tcPr>
          <w:p w14:paraId="02165336" w14:textId="77777777" w:rsidR="00A149E2" w:rsidRPr="00FC4E53" w:rsidRDefault="003449DF" w:rsidP="004B1269">
            <w:pPr>
              <w:pStyle w:val="Heading4"/>
              <w:rPr>
                <w:rFonts w:ascii="Tw Cen MT" w:hAnsi="Tw Cen MT"/>
              </w:rPr>
            </w:pPr>
            <w:r w:rsidRPr="00FC4E53">
              <w:rPr>
                <w:rFonts w:ascii="Tw Cen MT" w:hAnsi="Tw Cen MT"/>
              </w:rPr>
              <w:t>Class Period</w:t>
            </w:r>
          </w:p>
        </w:tc>
        <w:tc>
          <w:tcPr>
            <w:tcW w:w="2883" w:type="dxa"/>
            <w:vAlign w:val="bottom"/>
          </w:tcPr>
          <w:p w14:paraId="2D82E941" w14:textId="77777777" w:rsidR="00A149E2" w:rsidRPr="00FC4E53" w:rsidRDefault="00A149E2" w:rsidP="002219F3">
            <w:pPr>
              <w:rPr>
                <w:rFonts w:ascii="Tw Cen MT" w:hAnsi="Tw Cen MT"/>
              </w:rPr>
            </w:pPr>
          </w:p>
        </w:tc>
      </w:tr>
      <w:tr w:rsidR="00712449" w:rsidRPr="00FC4E53" w14:paraId="238C58F2" w14:textId="77777777" w:rsidTr="0072118E">
        <w:trPr>
          <w:trHeight w:hRule="exact" w:val="403"/>
          <w:tblHeader/>
        </w:trPr>
        <w:tc>
          <w:tcPr>
            <w:tcW w:w="1264" w:type="dxa"/>
            <w:vAlign w:val="bottom"/>
          </w:tcPr>
          <w:p w14:paraId="01D3A1A0" w14:textId="77777777" w:rsidR="00712449" w:rsidRPr="00FC4E53" w:rsidRDefault="003449DF" w:rsidP="004B1269">
            <w:pPr>
              <w:pStyle w:val="Heading4"/>
              <w:rPr>
                <w:rFonts w:ascii="Tw Cen MT" w:hAnsi="Tw Cen MT"/>
              </w:rPr>
            </w:pPr>
            <w:r w:rsidRPr="00FC4E53">
              <w:rPr>
                <w:rFonts w:ascii="Tw Cen MT" w:hAnsi="Tw Cen MT"/>
              </w:rPr>
              <w:t>Job Title</w:t>
            </w:r>
            <w:proofErr w:type="gramStart"/>
            <w:r w:rsidR="00E9327B">
              <w:rPr>
                <w:rFonts w:ascii="Tw Cen MT" w:hAnsi="Tw Cen MT"/>
              </w:rPr>
              <w:t xml:space="preserve">   (</w:t>
            </w:r>
            <w:proofErr w:type="gramEnd"/>
            <w:r w:rsidR="00E9327B">
              <w:rPr>
                <w:rFonts w:ascii="Tw Cen MT" w:hAnsi="Tw Cen MT"/>
              </w:rPr>
              <w:t>2</w:t>
            </w:r>
            <w:r w:rsidRPr="00FC4E53">
              <w:rPr>
                <w:rFonts w:ascii="Tw Cen MT" w:hAnsi="Tw Cen MT"/>
              </w:rPr>
              <w:t>pts)</w:t>
            </w:r>
          </w:p>
        </w:tc>
        <w:tc>
          <w:tcPr>
            <w:tcW w:w="5484" w:type="dxa"/>
            <w:vAlign w:val="bottom"/>
          </w:tcPr>
          <w:p w14:paraId="2EEC3671" w14:textId="77777777" w:rsidR="00712449" w:rsidRPr="00FC4E53" w:rsidRDefault="00712449" w:rsidP="002219F3">
            <w:pPr>
              <w:rPr>
                <w:rFonts w:ascii="Tw Cen MT" w:hAnsi="Tw Cen MT"/>
              </w:rPr>
            </w:pPr>
          </w:p>
        </w:tc>
        <w:tc>
          <w:tcPr>
            <w:tcW w:w="1158" w:type="dxa"/>
            <w:vAlign w:val="bottom"/>
          </w:tcPr>
          <w:p w14:paraId="36F15330" w14:textId="77777777" w:rsidR="00712449" w:rsidRPr="00FC4E53" w:rsidRDefault="003449DF" w:rsidP="004B1269">
            <w:pPr>
              <w:pStyle w:val="Heading4"/>
              <w:rPr>
                <w:rFonts w:ascii="Tw Cen MT" w:hAnsi="Tw Cen MT"/>
              </w:rPr>
            </w:pPr>
            <w:r w:rsidRPr="00FC4E53">
              <w:rPr>
                <w:rFonts w:ascii="Tw Cen MT" w:hAnsi="Tw Cen MT"/>
              </w:rPr>
              <w:t>Interviewer</w:t>
            </w:r>
          </w:p>
        </w:tc>
        <w:tc>
          <w:tcPr>
            <w:tcW w:w="2894" w:type="dxa"/>
            <w:gridSpan w:val="2"/>
            <w:vAlign w:val="bottom"/>
          </w:tcPr>
          <w:p w14:paraId="63112384" w14:textId="77777777" w:rsidR="00712449" w:rsidRPr="00FC4E53" w:rsidRDefault="00712449" w:rsidP="002219F3">
            <w:pPr>
              <w:rPr>
                <w:rFonts w:ascii="Tw Cen MT" w:hAnsi="Tw Cen MT"/>
              </w:rPr>
            </w:pPr>
          </w:p>
        </w:tc>
      </w:tr>
    </w:tbl>
    <w:p w14:paraId="5A3CF528" w14:textId="77777777" w:rsidR="00AD0DEB" w:rsidRPr="00FC4E53" w:rsidRDefault="00AD0DEB" w:rsidP="00AD0DEB">
      <w:pPr>
        <w:pStyle w:val="Heading2"/>
        <w:rPr>
          <w:rFonts w:ascii="Tw Cen MT" w:hAnsi="Tw Cen MT"/>
        </w:rPr>
      </w:pPr>
      <w:r w:rsidRPr="00FC4E53">
        <w:rPr>
          <w:rFonts w:ascii="Tw Cen MT" w:hAnsi="Tw Cen MT"/>
        </w:rPr>
        <w:t>Ratings</w:t>
      </w:r>
    </w:p>
    <w:tbl>
      <w:tblPr>
        <w:tblW w:w="5033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9"/>
        <w:gridCol w:w="1488"/>
        <w:gridCol w:w="32"/>
        <w:gridCol w:w="325"/>
        <w:gridCol w:w="1118"/>
        <w:gridCol w:w="719"/>
        <w:gridCol w:w="18"/>
        <w:gridCol w:w="21"/>
        <w:gridCol w:w="707"/>
        <w:gridCol w:w="17"/>
        <w:gridCol w:w="1109"/>
        <w:gridCol w:w="339"/>
        <w:gridCol w:w="34"/>
        <w:gridCol w:w="1446"/>
        <w:gridCol w:w="36"/>
        <w:gridCol w:w="12"/>
        <w:gridCol w:w="30"/>
      </w:tblGrid>
      <w:tr w:rsidR="00212276" w:rsidRPr="00FC4E53" w14:paraId="65C85E6D" w14:textId="77777777" w:rsidTr="0072118E">
        <w:trPr>
          <w:gridAfter w:val="3"/>
          <w:wAfter w:w="78" w:type="dxa"/>
          <w:trHeight w:hRule="exact" w:val="403"/>
        </w:trPr>
        <w:tc>
          <w:tcPr>
            <w:tcW w:w="3411" w:type="dxa"/>
            <w:tcBorders>
              <w:top w:val="nil"/>
              <w:bottom w:val="nil"/>
              <w:right w:val="nil"/>
            </w:tcBorders>
            <w:vAlign w:val="center"/>
          </w:tcPr>
          <w:p w14:paraId="6F95F70A" w14:textId="77777777" w:rsidR="00212276" w:rsidRPr="00FC4E53" w:rsidRDefault="00763651" w:rsidP="00763651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SCORING: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32FF8" w14:textId="77777777" w:rsidR="00212276" w:rsidRPr="00FC4E53" w:rsidRDefault="00394B2C" w:rsidP="002219F3">
            <w:pPr>
              <w:pStyle w:val="Heading3"/>
              <w:rPr>
                <w:rFonts w:ascii="Tw Cen MT" w:hAnsi="Tw Cen MT"/>
              </w:rPr>
            </w:pPr>
            <w:r w:rsidRPr="00FC4E53">
              <w:rPr>
                <w:rFonts w:ascii="Tw Cen MT" w:hAnsi="Tw Cen MT"/>
              </w:rPr>
              <w:t>Excellent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42851" w14:textId="77777777" w:rsidR="00212276" w:rsidRPr="00FC4E53" w:rsidRDefault="00B14941" w:rsidP="002219F3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pict w14:anchorId="02D3616A">
                <v:shapetype id="_x0000_t69" coordsize="21600,21600" o:spt="69" adj="4320,5400" path="m0,10800l@0,21600@0@3@2@3@2,21600,21600,10800@2,0@2@1@0@1@0,0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6" type="#_x0000_t69" style="position:absolute;left:0;text-align:left;margin-left:12.4pt;margin-top:1pt;width:207pt;height:12.75pt;z-index:251658240;mso-position-horizontal-relative:text;mso-position-vertical-relative:text" adj="1200,5421" fillcolor="#8064a2 [3207]" stroked="f"/>
              </w:pic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B827E" w14:textId="77777777" w:rsidR="00212276" w:rsidRPr="00FC4E53" w:rsidRDefault="00212276" w:rsidP="002219F3">
            <w:pPr>
              <w:pStyle w:val="Heading3"/>
              <w:rPr>
                <w:rFonts w:ascii="Tw Cen MT" w:hAnsi="Tw Cen MT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9F828" w14:textId="77777777" w:rsidR="00212276" w:rsidRPr="00FC4E53" w:rsidRDefault="00212276" w:rsidP="002219F3">
            <w:pPr>
              <w:pStyle w:val="Heading3"/>
              <w:rPr>
                <w:rFonts w:ascii="Tw Cen MT" w:hAnsi="Tw Cen M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121550" w14:textId="77777777" w:rsidR="00212276" w:rsidRPr="00FC4E53" w:rsidRDefault="00394B2C" w:rsidP="002219F3">
            <w:pPr>
              <w:pStyle w:val="Heading3"/>
              <w:rPr>
                <w:rFonts w:ascii="Tw Cen MT" w:hAnsi="Tw Cen MT"/>
              </w:rPr>
            </w:pPr>
            <w:r w:rsidRPr="00FC4E53">
              <w:rPr>
                <w:rFonts w:ascii="Tw Cen MT" w:hAnsi="Tw Cen MT"/>
              </w:rPr>
              <w:t>Poor</w:t>
            </w:r>
          </w:p>
        </w:tc>
      </w:tr>
      <w:tr w:rsidR="00394B2C" w:rsidRPr="00FC4E53" w14:paraId="5210A280" w14:textId="77777777" w:rsidTr="0072118E">
        <w:trPr>
          <w:gridAfter w:val="3"/>
          <w:wAfter w:w="78" w:type="dxa"/>
          <w:trHeight w:hRule="exact" w:val="288"/>
        </w:trPr>
        <w:tc>
          <w:tcPr>
            <w:tcW w:w="3411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B568F" w14:textId="77777777" w:rsidR="00394B2C" w:rsidRPr="00FC4E53" w:rsidRDefault="00394B2C" w:rsidP="00394B2C">
            <w:pPr>
              <w:pStyle w:val="Heading4"/>
              <w:rPr>
                <w:rFonts w:ascii="Tw Cen MT" w:hAnsi="Tw Cen MT"/>
                <w:sz w:val="20"/>
                <w:szCs w:val="20"/>
              </w:rPr>
            </w:pPr>
            <w:r w:rsidRPr="00FC4E53">
              <w:rPr>
                <w:rFonts w:ascii="Tw Cen MT" w:hAnsi="Tw Cen MT"/>
                <w:sz w:val="20"/>
                <w:szCs w:val="20"/>
              </w:rPr>
              <w:t>Appearance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4996B" w14:textId="77777777" w:rsidR="00394B2C" w:rsidRPr="00FC4E53" w:rsidRDefault="00394B2C" w:rsidP="00394B2C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</w:t>
            </w:r>
            <w:r w:rsidRPr="00FC4E53">
              <w:rPr>
                <w:rFonts w:ascii="Tw Cen MT" w:hAnsi="Tw Cen MT"/>
              </w:rPr>
              <w:t xml:space="preserve"> </w:t>
            </w:r>
            <w:r w:rsidR="00E86411">
              <w:rPr>
                <w:rFonts w:ascii="Tw Cen MT" w:hAnsi="Tw Cen MT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E862C" w14:textId="77777777" w:rsidR="00394B2C" w:rsidRPr="00FC4E53" w:rsidRDefault="00394B2C" w:rsidP="00394B2C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4 </w:t>
            </w:r>
            <w:r w:rsidR="00763651">
              <w:rPr>
                <w:rFonts w:ascii="Tw Cen MT" w:hAnsi="Tw Cen MT"/>
              </w:rPr>
              <w:t xml:space="preserve"> </w:t>
            </w:r>
          </w:p>
        </w:tc>
        <w:tc>
          <w:tcPr>
            <w:tcW w:w="1465" w:type="dxa"/>
            <w:gridSpan w:val="4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FE19D5" w14:textId="77777777" w:rsidR="00394B2C" w:rsidRPr="00FC4E53" w:rsidRDefault="00394B2C" w:rsidP="00394B2C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3 </w:t>
            </w:r>
            <w:r w:rsidR="00763651">
              <w:rPr>
                <w:rFonts w:ascii="Tw Cen MT" w:hAnsi="Tw Cen MT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31BDAB" w14:textId="77777777" w:rsidR="00394B2C" w:rsidRPr="00FC4E53" w:rsidRDefault="00394B2C" w:rsidP="00394B2C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 </w:t>
            </w:r>
            <w:r w:rsidR="00763651">
              <w:rPr>
                <w:rFonts w:ascii="Tw Cen MT" w:hAnsi="Tw Cen MT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463949" w14:textId="77777777" w:rsidR="00394B2C" w:rsidRPr="00FC4E53" w:rsidRDefault="00394B2C" w:rsidP="00394B2C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1 - 0 </w:t>
            </w:r>
            <w:r w:rsidR="00763651">
              <w:rPr>
                <w:rFonts w:ascii="Tw Cen MT" w:hAnsi="Tw Cen MT"/>
              </w:rPr>
              <w:t xml:space="preserve"> </w:t>
            </w:r>
          </w:p>
        </w:tc>
      </w:tr>
      <w:tr w:rsidR="00A149E2" w:rsidRPr="00FC4E53" w14:paraId="27A2877F" w14:textId="77777777" w:rsidTr="0072118E">
        <w:trPr>
          <w:gridAfter w:val="3"/>
          <w:wAfter w:w="78" w:type="dxa"/>
          <w:trHeight w:hRule="exact" w:val="403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336E170" w14:textId="77777777" w:rsidR="00A149E2" w:rsidRPr="00FC4E53" w:rsidRDefault="003449DF" w:rsidP="00FC4E53">
            <w:pPr>
              <w:pStyle w:val="Italic"/>
              <w:spacing w:before="0" w:line="200" w:lineRule="exact"/>
              <w:contextualSpacing/>
              <w:rPr>
                <w:rFonts w:ascii="Tw Cen MT" w:hAnsi="Tw Cen MT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sz w:val="24"/>
                <w:vertAlign w:val="superscript"/>
              </w:rPr>
              <w:t>Student is clean, well groomed, and wearing an appropriate interview attire.</w:t>
            </w:r>
          </w:p>
        </w:tc>
        <w:tc>
          <w:tcPr>
            <w:tcW w:w="738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B7376D4" w14:textId="77777777" w:rsidR="00A149E2" w:rsidRPr="00FC4E53" w:rsidRDefault="003449DF" w:rsidP="00FC4E53">
            <w:pP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Comments</w:t>
            </w:r>
            <w:r w:rsidR="00FC4E53"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:</w:t>
            </w:r>
          </w:p>
        </w:tc>
      </w:tr>
      <w:tr w:rsidR="00394B2C" w:rsidRPr="00FC4E53" w14:paraId="61FDEB74" w14:textId="77777777" w:rsidTr="0072118E">
        <w:trPr>
          <w:gridAfter w:val="3"/>
          <w:wAfter w:w="78" w:type="dxa"/>
          <w:trHeight w:hRule="exact" w:val="288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34DCDE" w14:textId="77777777" w:rsidR="00394B2C" w:rsidRPr="00FC4E53" w:rsidRDefault="00394B2C" w:rsidP="00394B2C">
            <w:pPr>
              <w:pStyle w:val="Heading4"/>
              <w:rPr>
                <w:rFonts w:ascii="Tw Cen MT" w:hAnsi="Tw Cen MT"/>
                <w:sz w:val="20"/>
                <w:szCs w:val="20"/>
              </w:rPr>
            </w:pPr>
            <w:r w:rsidRPr="00FC4E53">
              <w:rPr>
                <w:rFonts w:ascii="Tw Cen MT" w:hAnsi="Tw Cen MT"/>
                <w:sz w:val="20"/>
                <w:szCs w:val="20"/>
              </w:rPr>
              <w:t>Body Language</w:t>
            </w:r>
          </w:p>
        </w:tc>
        <w:tc>
          <w:tcPr>
            <w:tcW w:w="14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0A004D" w14:textId="77777777" w:rsidR="00394B2C" w:rsidRPr="00FC4E53" w:rsidRDefault="00394B2C" w:rsidP="00394B2C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10 - 9</w:t>
            </w:r>
            <w:r w:rsidRPr="00FC4E53">
              <w:rPr>
                <w:rFonts w:ascii="Tw Cen MT" w:hAnsi="Tw Cen MT"/>
              </w:rPr>
              <w:t xml:space="preserve"> </w:t>
            </w:r>
            <w:r w:rsidR="00763651">
              <w:rPr>
                <w:rFonts w:ascii="Tw Cen MT" w:hAnsi="Tw Cen MT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BA40AC" w14:textId="77777777" w:rsidR="00394B2C" w:rsidRPr="00FC4E53" w:rsidRDefault="00394B2C" w:rsidP="00394B2C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8 - 7 </w:t>
            </w:r>
            <w:r w:rsidR="00763651">
              <w:rPr>
                <w:rFonts w:ascii="Tw Cen MT" w:hAnsi="Tw Cen MT"/>
              </w:rPr>
              <w:t xml:space="preserve"> </w:t>
            </w:r>
          </w:p>
        </w:tc>
        <w:tc>
          <w:tcPr>
            <w:tcW w:w="146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4FD0E4" w14:textId="77777777" w:rsidR="00394B2C" w:rsidRPr="00FC4E53" w:rsidRDefault="00394B2C" w:rsidP="00394B2C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6 - 5 </w:t>
            </w:r>
            <w:r w:rsidR="00763651">
              <w:rPr>
                <w:rFonts w:ascii="Tw Cen MT" w:hAnsi="Tw Cen MT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0D7C78" w14:textId="77777777" w:rsidR="00394B2C" w:rsidRPr="00FC4E53" w:rsidRDefault="00394B2C" w:rsidP="00394B2C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4 - 3 </w:t>
            </w:r>
            <w:r w:rsidR="00763651">
              <w:rPr>
                <w:rFonts w:ascii="Tw Cen MT" w:hAnsi="Tw Cen MT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6CBF91" w14:textId="77777777" w:rsidR="00394B2C" w:rsidRPr="00FC4E53" w:rsidRDefault="00394B2C" w:rsidP="00394B2C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2 - 0 </w:t>
            </w:r>
            <w:r w:rsidR="00763651">
              <w:rPr>
                <w:rFonts w:ascii="Tw Cen MT" w:hAnsi="Tw Cen MT"/>
              </w:rPr>
              <w:t xml:space="preserve"> </w:t>
            </w:r>
          </w:p>
        </w:tc>
      </w:tr>
      <w:tr w:rsidR="00FC4E53" w:rsidRPr="00FC4E53" w14:paraId="06C0BCF8" w14:textId="77777777" w:rsidTr="0072118E">
        <w:trPr>
          <w:gridAfter w:val="3"/>
          <w:wAfter w:w="78" w:type="dxa"/>
          <w:trHeight w:hRule="exact" w:val="403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53EA073" w14:textId="77777777" w:rsidR="00FC4E53" w:rsidRPr="00FC4E53" w:rsidRDefault="00FC4E53" w:rsidP="00FC4E53">
            <w:pPr>
              <w:pStyle w:val="Italic"/>
              <w:spacing w:before="0" w:line="200" w:lineRule="exact"/>
              <w:contextualSpacing/>
              <w:rPr>
                <w:rFonts w:ascii="Tw Cen MT" w:hAnsi="Tw Cen MT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sz w:val="24"/>
                <w:vertAlign w:val="superscript"/>
              </w:rPr>
              <w:t xml:space="preserve">Student </w:t>
            </w:r>
            <w:r>
              <w:rPr>
                <w:rFonts w:ascii="Tw Cen MT" w:hAnsi="Tw Cen MT"/>
                <w:sz w:val="24"/>
                <w:vertAlign w:val="superscript"/>
              </w:rPr>
              <w:t>sits/stands up straight, makes good eye contact, appears poised and confident</w:t>
            </w:r>
            <w:r w:rsidRPr="00FC4E53">
              <w:rPr>
                <w:rFonts w:ascii="Tw Cen MT" w:hAnsi="Tw Cen MT"/>
                <w:sz w:val="24"/>
                <w:vertAlign w:val="superscript"/>
              </w:rPr>
              <w:t>.</w:t>
            </w:r>
          </w:p>
        </w:tc>
        <w:tc>
          <w:tcPr>
            <w:tcW w:w="738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9E376B" w14:textId="77777777" w:rsidR="00FC4E53" w:rsidRPr="00FC4E53" w:rsidRDefault="00FC4E53" w:rsidP="00FC4E53">
            <w:pP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Comments</w:t>
            </w:r>
            <w: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:</w:t>
            </w:r>
          </w:p>
        </w:tc>
      </w:tr>
      <w:tr w:rsidR="00763651" w:rsidRPr="00FC4E53" w14:paraId="25EE8B86" w14:textId="77777777" w:rsidTr="0072118E">
        <w:trPr>
          <w:gridAfter w:val="3"/>
          <w:wAfter w:w="78" w:type="dxa"/>
          <w:trHeight w:hRule="exact" w:val="288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1E394E" w14:textId="77777777" w:rsidR="00763651" w:rsidRPr="00FC4E53" w:rsidRDefault="00763651" w:rsidP="00763651">
            <w:pPr>
              <w:pStyle w:val="Heading4"/>
              <w:rPr>
                <w:rFonts w:ascii="Tw Cen MT" w:hAnsi="Tw Cen MT"/>
                <w:sz w:val="20"/>
                <w:szCs w:val="20"/>
              </w:rPr>
            </w:pPr>
            <w:r w:rsidRPr="00FC4E53">
              <w:rPr>
                <w:rFonts w:ascii="Tw Cen MT" w:hAnsi="Tw Cen MT"/>
                <w:sz w:val="20"/>
                <w:szCs w:val="20"/>
              </w:rPr>
              <w:t>Greeting</w:t>
            </w:r>
          </w:p>
        </w:tc>
        <w:tc>
          <w:tcPr>
            <w:tcW w:w="369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893C8D" w14:textId="77777777" w:rsidR="00763651" w:rsidRPr="0093787A" w:rsidRDefault="00763651" w:rsidP="00763651">
            <w:pPr>
              <w:pStyle w:val="CheckBox"/>
              <w:rPr>
                <w:rFonts w:ascii="Tw Cen MT" w:hAnsi="Tw Cen MT"/>
                <w:color w:val="auto"/>
              </w:rPr>
            </w:pPr>
            <w:r w:rsidRPr="0093787A">
              <w:rPr>
                <w:rFonts w:ascii="Tw Cen MT" w:hAnsi="Tw Cen MT"/>
                <w:color w:val="auto"/>
              </w:rPr>
              <w:t>5</w:t>
            </w:r>
            <w:r>
              <w:rPr>
                <w:rFonts w:ascii="Tw Cen MT" w:hAnsi="Tw Cen MT"/>
                <w:color w:val="auto"/>
              </w:rPr>
              <w:t xml:space="preserve"> – 4 – 3</w:t>
            </w:r>
          </w:p>
          <w:p w14:paraId="48E4D78C" w14:textId="77777777" w:rsidR="00763651" w:rsidRPr="0093787A" w:rsidRDefault="00763651" w:rsidP="00763651">
            <w:pPr>
              <w:pStyle w:val="CheckBox"/>
              <w:rPr>
                <w:rFonts w:ascii="Tw Cen MT" w:hAnsi="Tw Cen MT"/>
                <w:color w:val="auto"/>
              </w:rPr>
            </w:pPr>
            <w:r w:rsidRPr="0093787A">
              <w:rPr>
                <w:rFonts w:ascii="Tw Cen MT" w:hAnsi="Tw Cen MT"/>
                <w:color w:val="auto"/>
              </w:rPr>
              <w:t xml:space="preserve">0 </w:t>
            </w:r>
            <w:r>
              <w:rPr>
                <w:rFonts w:ascii="Tw Cen MT" w:hAnsi="Tw Cen MT"/>
                <w:color w:val="auto"/>
              </w:rPr>
              <w:t xml:space="preserve"> </w:t>
            </w:r>
          </w:p>
          <w:p w14:paraId="0E2DE609" w14:textId="77777777" w:rsidR="00763651" w:rsidRPr="0093787A" w:rsidRDefault="00763651" w:rsidP="00763651">
            <w:pPr>
              <w:pStyle w:val="CheckBox"/>
              <w:rPr>
                <w:rFonts w:ascii="Tw Cen MT" w:hAnsi="Tw Cen MT"/>
                <w:color w:val="auto"/>
              </w:rPr>
            </w:pPr>
            <w:r w:rsidRPr="0093787A">
              <w:rPr>
                <w:rFonts w:ascii="Tw Cen MT" w:hAnsi="Tw Cen MT"/>
                <w:color w:val="auto"/>
              </w:rPr>
              <w:t xml:space="preserve">5 </w:t>
            </w:r>
            <w:r>
              <w:rPr>
                <w:rFonts w:ascii="Tw Cen MT" w:hAnsi="Tw Cen MT"/>
                <w:color w:val="auto"/>
              </w:rPr>
              <w:t xml:space="preserve"> </w:t>
            </w:r>
            <w:r w:rsidRPr="0093787A">
              <w:rPr>
                <w:color w:val="auto"/>
              </w:rPr>
              <w:t xml:space="preserve"> </w:t>
            </w:r>
          </w:p>
        </w:tc>
        <w:tc>
          <w:tcPr>
            <w:tcW w:w="369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1DEA863" w14:textId="77777777" w:rsidR="00763651" w:rsidRPr="0093787A" w:rsidRDefault="00763651" w:rsidP="00763651">
            <w:pPr>
              <w:pStyle w:val="CheckBox"/>
              <w:rPr>
                <w:rFonts w:ascii="Tw Cen MT" w:hAnsi="Tw Cen MT"/>
                <w:color w:val="auto"/>
              </w:rPr>
            </w:pPr>
            <w:r>
              <w:rPr>
                <w:color w:val="auto"/>
              </w:rPr>
              <w:t>2 – 1 – 0</w:t>
            </w:r>
          </w:p>
        </w:tc>
      </w:tr>
      <w:tr w:rsidR="00FC4E53" w:rsidRPr="00FC4E53" w14:paraId="1D0C9ACB" w14:textId="77777777" w:rsidTr="0072118E">
        <w:trPr>
          <w:gridAfter w:val="3"/>
          <w:wAfter w:w="78" w:type="dxa"/>
          <w:trHeight w:hRule="exact" w:val="403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B6B57F0" w14:textId="77777777" w:rsidR="00FC4E53" w:rsidRPr="00FC4E53" w:rsidRDefault="00FC4E53" w:rsidP="00FC4E53">
            <w:pPr>
              <w:pStyle w:val="Italic"/>
              <w:spacing w:before="0" w:line="200" w:lineRule="exact"/>
              <w:contextualSpacing/>
              <w:rPr>
                <w:rFonts w:ascii="Tw Cen MT" w:hAnsi="Tw Cen MT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sz w:val="24"/>
                <w:vertAlign w:val="superscript"/>
              </w:rPr>
              <w:t xml:space="preserve">Student </w:t>
            </w:r>
            <w:r>
              <w:rPr>
                <w:rFonts w:ascii="Tw Cen MT" w:hAnsi="Tw Cen MT"/>
                <w:sz w:val="24"/>
                <w:vertAlign w:val="superscript"/>
              </w:rPr>
              <w:t>introduces him/herself, shakes hand, gives appropriate salutation</w:t>
            </w:r>
            <w:r w:rsidRPr="00FC4E53">
              <w:rPr>
                <w:rFonts w:ascii="Tw Cen MT" w:hAnsi="Tw Cen MT"/>
                <w:sz w:val="24"/>
                <w:vertAlign w:val="superscript"/>
              </w:rPr>
              <w:t>.</w:t>
            </w:r>
          </w:p>
        </w:tc>
        <w:tc>
          <w:tcPr>
            <w:tcW w:w="738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197E3B" w14:textId="77777777" w:rsidR="00FC4E53" w:rsidRPr="00FC4E53" w:rsidRDefault="00FC4E53" w:rsidP="00FC4E53">
            <w:pP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Comments</w:t>
            </w:r>
            <w: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:</w:t>
            </w:r>
          </w:p>
        </w:tc>
      </w:tr>
      <w:tr w:rsidR="0093787A" w:rsidRPr="00FC4E53" w14:paraId="63DF7DDA" w14:textId="77777777" w:rsidTr="0072118E">
        <w:trPr>
          <w:gridAfter w:val="3"/>
          <w:wAfter w:w="78" w:type="dxa"/>
          <w:trHeight w:hRule="exact" w:val="288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9B0CE1" w14:textId="77777777" w:rsidR="0093787A" w:rsidRPr="00432CE4" w:rsidRDefault="0093787A" w:rsidP="0093787A">
            <w:pPr>
              <w:pStyle w:val="Heading4"/>
              <w:rPr>
                <w:rFonts w:ascii="Tw Cen MT" w:hAnsi="Tw Cen MT"/>
                <w:sz w:val="20"/>
                <w:szCs w:val="20"/>
              </w:rPr>
            </w:pPr>
            <w:r w:rsidRPr="00432CE4">
              <w:rPr>
                <w:rFonts w:ascii="Tw Cen MT" w:hAnsi="Tw Cen MT"/>
                <w:sz w:val="20"/>
                <w:szCs w:val="20"/>
              </w:rPr>
              <w:t>Content</w:t>
            </w:r>
          </w:p>
        </w:tc>
        <w:tc>
          <w:tcPr>
            <w:tcW w:w="14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49D0E1" w14:textId="77777777" w:rsidR="0093787A" w:rsidRPr="00763651" w:rsidRDefault="0093787A" w:rsidP="0093787A">
            <w:pPr>
              <w:pStyle w:val="Heading3"/>
              <w:rPr>
                <w:rFonts w:ascii="Tw Cen MT" w:hAnsi="Tw Cen MT"/>
                <w:sz w:val="14"/>
                <w:szCs w:val="14"/>
              </w:rPr>
            </w:pPr>
            <w:r w:rsidRPr="00763651">
              <w:rPr>
                <w:rFonts w:ascii="Tw Cen MT" w:hAnsi="Tw Cen MT"/>
                <w:sz w:val="14"/>
                <w:szCs w:val="14"/>
              </w:rPr>
              <w:t>50</w:t>
            </w:r>
            <w:r w:rsidR="00763651" w:rsidRPr="00763651">
              <w:rPr>
                <w:rFonts w:ascii="Tw Cen MT" w:hAnsi="Tw Cen MT"/>
                <w:sz w:val="14"/>
                <w:szCs w:val="14"/>
              </w:rPr>
              <w:t xml:space="preserve"> – 49 – 48 – 47 </w:t>
            </w:r>
            <w:r w:rsidR="00763651">
              <w:rPr>
                <w:rFonts w:ascii="Tw Cen MT" w:hAnsi="Tw Cen MT"/>
                <w:sz w:val="14"/>
                <w:szCs w:val="14"/>
              </w:rPr>
              <w:t>–</w:t>
            </w:r>
            <w:r w:rsidR="00763651" w:rsidRPr="00763651">
              <w:rPr>
                <w:rFonts w:ascii="Tw Cen MT" w:hAnsi="Tw Cen MT"/>
                <w:sz w:val="14"/>
                <w:szCs w:val="14"/>
              </w:rPr>
              <w:t xml:space="preserve"> 46</w:t>
            </w:r>
          </w:p>
        </w:tc>
        <w:tc>
          <w:tcPr>
            <w:tcW w:w="14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F29F8" w14:textId="77777777" w:rsidR="0093787A" w:rsidRPr="00763651" w:rsidRDefault="00763651" w:rsidP="0093787A">
            <w:pPr>
              <w:pStyle w:val="Heading3"/>
              <w:rPr>
                <w:rFonts w:ascii="Tw Cen MT" w:hAnsi="Tw Cen MT"/>
                <w:sz w:val="14"/>
                <w:szCs w:val="14"/>
              </w:rPr>
            </w:pPr>
            <w:r>
              <w:rPr>
                <w:rFonts w:ascii="Tw Cen MT" w:hAnsi="Tw Cen MT"/>
                <w:sz w:val="14"/>
                <w:szCs w:val="14"/>
              </w:rPr>
              <w:t>45 – 44 – 43 – 42</w:t>
            </w:r>
          </w:p>
        </w:tc>
        <w:tc>
          <w:tcPr>
            <w:tcW w:w="146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59EDF4" w14:textId="77777777" w:rsidR="0093787A" w:rsidRPr="00763651" w:rsidRDefault="00763651" w:rsidP="0093787A">
            <w:pPr>
              <w:pStyle w:val="Heading3"/>
              <w:rPr>
                <w:rFonts w:ascii="Tw Cen MT" w:hAnsi="Tw Cen MT"/>
                <w:sz w:val="14"/>
                <w:szCs w:val="14"/>
              </w:rPr>
            </w:pPr>
            <w:r>
              <w:rPr>
                <w:rFonts w:ascii="Tw Cen MT" w:hAnsi="Tw Cen MT"/>
                <w:sz w:val="14"/>
                <w:szCs w:val="14"/>
              </w:rPr>
              <w:t>41 – 40 – 39 – 38 – 37</w:t>
            </w:r>
          </w:p>
        </w:tc>
        <w:tc>
          <w:tcPr>
            <w:tcW w:w="146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0A81D5" w14:textId="77777777" w:rsidR="0093787A" w:rsidRPr="00763651" w:rsidRDefault="00763651" w:rsidP="0093787A">
            <w:pPr>
              <w:pStyle w:val="Heading3"/>
              <w:rPr>
                <w:rFonts w:ascii="Tw Cen MT" w:hAnsi="Tw Cen MT"/>
                <w:sz w:val="14"/>
                <w:szCs w:val="14"/>
              </w:rPr>
            </w:pPr>
            <w:r>
              <w:rPr>
                <w:rFonts w:ascii="Tw Cen MT" w:hAnsi="Tw Cen MT"/>
                <w:sz w:val="14"/>
                <w:szCs w:val="14"/>
              </w:rPr>
              <w:t>36 – 35 – 34 - 33</w:t>
            </w:r>
          </w:p>
        </w:tc>
        <w:tc>
          <w:tcPr>
            <w:tcW w:w="14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239A34" w14:textId="77777777" w:rsidR="0093787A" w:rsidRPr="00763651" w:rsidRDefault="00763651" w:rsidP="0093787A">
            <w:pPr>
              <w:pStyle w:val="Heading3"/>
              <w:rPr>
                <w:rFonts w:ascii="Tw Cen MT" w:hAnsi="Tw Cen MT"/>
                <w:sz w:val="14"/>
                <w:szCs w:val="14"/>
              </w:rPr>
            </w:pPr>
            <w:r>
              <w:rPr>
                <w:rFonts w:ascii="Tw Cen MT" w:hAnsi="Tw Cen MT"/>
                <w:sz w:val="14"/>
                <w:szCs w:val="14"/>
              </w:rPr>
              <w:t>32</w:t>
            </w:r>
            <w:r w:rsidR="0093787A" w:rsidRPr="00763651">
              <w:rPr>
                <w:rFonts w:ascii="Tw Cen MT" w:hAnsi="Tw Cen MT"/>
                <w:sz w:val="14"/>
                <w:szCs w:val="14"/>
              </w:rPr>
              <w:t xml:space="preserve"> - 0 </w:t>
            </w:r>
          </w:p>
        </w:tc>
      </w:tr>
      <w:tr w:rsidR="00432CE4" w:rsidRPr="00FC4E53" w14:paraId="307641EF" w14:textId="77777777" w:rsidTr="0072118E">
        <w:trPr>
          <w:gridAfter w:val="3"/>
          <w:wAfter w:w="78" w:type="dxa"/>
          <w:trHeight w:hRule="exact" w:val="403"/>
        </w:trPr>
        <w:tc>
          <w:tcPr>
            <w:tcW w:w="3411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EC008B" w14:textId="77777777" w:rsidR="00432CE4" w:rsidRPr="00FC4E53" w:rsidRDefault="00432CE4" w:rsidP="00432CE4">
            <w:pPr>
              <w:pStyle w:val="Italic"/>
              <w:spacing w:before="0" w:line="200" w:lineRule="exact"/>
              <w:contextualSpacing/>
              <w:rPr>
                <w:rFonts w:ascii="Tw Cen MT" w:hAnsi="Tw Cen MT"/>
                <w:sz w:val="24"/>
                <w:vertAlign w:val="superscript"/>
              </w:rPr>
            </w:pPr>
            <w:r>
              <w:rPr>
                <w:rFonts w:ascii="Tw Cen MT" w:hAnsi="Tw Cen MT"/>
                <w:sz w:val="24"/>
                <w:vertAlign w:val="superscript"/>
              </w:rPr>
              <w:t>Student answers questions clearly &amp; appropriately. Demonstrates knowledge of company and position. Reveals confidence in self/skills.  Establishes how their skills would relate to job.</w:t>
            </w:r>
          </w:p>
        </w:tc>
        <w:tc>
          <w:tcPr>
            <w:tcW w:w="738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DDA0FF" w14:textId="77777777" w:rsidR="00432CE4" w:rsidRPr="00FC4E53" w:rsidRDefault="00432CE4" w:rsidP="00432CE4">
            <w:pP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</w:pPr>
            <w: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Questions Asked:</w:t>
            </w:r>
          </w:p>
        </w:tc>
      </w:tr>
      <w:tr w:rsidR="00432CE4" w:rsidRPr="00FC4E53" w14:paraId="4B5E7D3A" w14:textId="77777777" w:rsidTr="0072118E">
        <w:trPr>
          <w:gridAfter w:val="3"/>
          <w:wAfter w:w="78" w:type="dxa"/>
          <w:trHeight w:hRule="exact" w:val="403"/>
        </w:trPr>
        <w:tc>
          <w:tcPr>
            <w:tcW w:w="3411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3CC4BDC" w14:textId="77777777" w:rsidR="00432CE4" w:rsidRDefault="00432CE4" w:rsidP="00432CE4">
            <w:pPr>
              <w:pStyle w:val="Italic"/>
              <w:spacing w:before="0" w:line="200" w:lineRule="exact"/>
              <w:contextualSpacing/>
              <w:rPr>
                <w:rFonts w:ascii="Tw Cen MT" w:hAnsi="Tw Cen MT"/>
                <w:sz w:val="24"/>
                <w:vertAlign w:val="superscript"/>
              </w:rPr>
            </w:pPr>
          </w:p>
        </w:tc>
        <w:tc>
          <w:tcPr>
            <w:tcW w:w="738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F870F31" w14:textId="77777777" w:rsidR="00432CE4" w:rsidRPr="00FC4E53" w:rsidRDefault="00432CE4" w:rsidP="00432CE4">
            <w:pP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Comments</w:t>
            </w:r>
            <w: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:</w:t>
            </w:r>
          </w:p>
        </w:tc>
      </w:tr>
      <w:tr w:rsidR="00763651" w:rsidRPr="00FC4E53" w14:paraId="0DD12BB6" w14:textId="77777777" w:rsidTr="0072118E">
        <w:trPr>
          <w:gridAfter w:val="3"/>
          <w:wAfter w:w="78" w:type="dxa"/>
          <w:trHeight w:hRule="exact" w:val="288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F6FD48" w14:textId="77777777" w:rsidR="00763651" w:rsidRPr="0033762F" w:rsidRDefault="00763651" w:rsidP="00763651">
            <w:pPr>
              <w:pStyle w:val="Heading4"/>
              <w:rPr>
                <w:rFonts w:ascii="Tw Cen MT" w:hAnsi="Tw Cen MT"/>
                <w:sz w:val="20"/>
                <w:szCs w:val="20"/>
              </w:rPr>
            </w:pPr>
            <w:r w:rsidRPr="0033762F">
              <w:rPr>
                <w:rFonts w:ascii="Tw Cen MT" w:hAnsi="Tw Cen MT"/>
                <w:sz w:val="20"/>
                <w:szCs w:val="20"/>
              </w:rPr>
              <w:t>Communication Skills</w:t>
            </w:r>
          </w:p>
        </w:tc>
        <w:tc>
          <w:tcPr>
            <w:tcW w:w="14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5F5326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10 - 9</w:t>
            </w:r>
            <w:r w:rsidRPr="00FC4E53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05C826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8 - 7  </w:t>
            </w:r>
          </w:p>
        </w:tc>
        <w:tc>
          <w:tcPr>
            <w:tcW w:w="146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C477F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6 - 5  </w:t>
            </w:r>
          </w:p>
        </w:tc>
        <w:tc>
          <w:tcPr>
            <w:tcW w:w="146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AFD057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4 - 3  </w:t>
            </w:r>
          </w:p>
        </w:tc>
        <w:tc>
          <w:tcPr>
            <w:tcW w:w="14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88774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2 - 0  </w:t>
            </w:r>
          </w:p>
        </w:tc>
      </w:tr>
      <w:tr w:rsidR="00432CE4" w:rsidRPr="00FC4E53" w14:paraId="30CFE8D8" w14:textId="77777777" w:rsidTr="0072118E">
        <w:trPr>
          <w:gridAfter w:val="3"/>
          <w:wAfter w:w="78" w:type="dxa"/>
          <w:trHeight w:hRule="exact" w:val="403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868BEF" w14:textId="77777777" w:rsidR="00432CE4" w:rsidRPr="00FC4E53" w:rsidRDefault="00432CE4" w:rsidP="00432CE4">
            <w:pPr>
              <w:pStyle w:val="Italic"/>
              <w:spacing w:before="0" w:line="200" w:lineRule="exact"/>
              <w:contextualSpacing/>
              <w:rPr>
                <w:rFonts w:ascii="Tw Cen MT" w:hAnsi="Tw Cen MT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sz w:val="24"/>
                <w:vertAlign w:val="superscript"/>
              </w:rPr>
              <w:t xml:space="preserve">Student </w:t>
            </w:r>
            <w:r>
              <w:rPr>
                <w:rFonts w:ascii="Tw Cen MT" w:hAnsi="Tw Cen MT"/>
                <w:sz w:val="24"/>
                <w:vertAlign w:val="superscript"/>
              </w:rPr>
              <w:t xml:space="preserve">uses proper tone, </w:t>
            </w:r>
            <w:r w:rsidR="0033762F">
              <w:rPr>
                <w:rFonts w:ascii="Tw Cen MT" w:hAnsi="Tw Cen MT"/>
                <w:sz w:val="24"/>
                <w:vertAlign w:val="superscript"/>
              </w:rPr>
              <w:t>speed,</w:t>
            </w:r>
            <w:r>
              <w:rPr>
                <w:rFonts w:ascii="Tw Cen MT" w:hAnsi="Tw Cen MT"/>
                <w:sz w:val="24"/>
                <w:vertAlign w:val="superscript"/>
              </w:rPr>
              <w:t xml:space="preserve"> and volume, uses proper</w:t>
            </w:r>
            <w:r w:rsidR="0033762F">
              <w:rPr>
                <w:rFonts w:ascii="Tw Cen MT" w:hAnsi="Tw Cen MT"/>
                <w:sz w:val="24"/>
                <w:vertAlign w:val="superscript"/>
              </w:rPr>
              <w:t xml:space="preserve"> language and </w:t>
            </w:r>
            <w:r>
              <w:rPr>
                <w:rFonts w:ascii="Tw Cen MT" w:hAnsi="Tw Cen MT"/>
                <w:sz w:val="24"/>
                <w:vertAlign w:val="superscript"/>
              </w:rPr>
              <w:t>grammar</w:t>
            </w:r>
            <w:r w:rsidR="0033762F">
              <w:rPr>
                <w:rFonts w:ascii="Tw Cen MT" w:hAnsi="Tw Cen MT"/>
                <w:sz w:val="24"/>
                <w:vertAlign w:val="superscript"/>
              </w:rPr>
              <w:t>.</w:t>
            </w:r>
          </w:p>
        </w:tc>
        <w:tc>
          <w:tcPr>
            <w:tcW w:w="738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B31240" w14:textId="77777777" w:rsidR="00432CE4" w:rsidRPr="00FC4E53" w:rsidRDefault="00432CE4" w:rsidP="00432CE4">
            <w:pP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Comments</w:t>
            </w:r>
            <w: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:</w:t>
            </w:r>
          </w:p>
        </w:tc>
      </w:tr>
      <w:tr w:rsidR="00763651" w:rsidRPr="00FC4E53" w14:paraId="61088470" w14:textId="77777777" w:rsidTr="0072118E">
        <w:trPr>
          <w:gridAfter w:val="3"/>
          <w:wAfter w:w="78" w:type="dxa"/>
          <w:trHeight w:hRule="exact" w:val="288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24827B" w14:textId="77777777" w:rsidR="00763651" w:rsidRPr="0033762F" w:rsidRDefault="00763651" w:rsidP="00763651">
            <w:pPr>
              <w:pStyle w:val="Heading4"/>
              <w:rPr>
                <w:rFonts w:ascii="Tw Cen MT" w:hAnsi="Tw Cen MT"/>
                <w:sz w:val="20"/>
                <w:szCs w:val="20"/>
              </w:rPr>
            </w:pPr>
            <w:r w:rsidRPr="0033762F">
              <w:rPr>
                <w:rFonts w:ascii="Tw Cen MT" w:hAnsi="Tw Cen MT"/>
                <w:sz w:val="20"/>
                <w:szCs w:val="20"/>
              </w:rPr>
              <w:t>Attitude</w:t>
            </w:r>
          </w:p>
        </w:tc>
        <w:tc>
          <w:tcPr>
            <w:tcW w:w="14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AE84A0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</w:t>
            </w:r>
            <w:r w:rsidRPr="00FC4E53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229CBB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4  </w:t>
            </w:r>
          </w:p>
        </w:tc>
        <w:tc>
          <w:tcPr>
            <w:tcW w:w="146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E38B06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3  </w:t>
            </w:r>
          </w:p>
        </w:tc>
        <w:tc>
          <w:tcPr>
            <w:tcW w:w="146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93DE4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  </w:t>
            </w:r>
          </w:p>
        </w:tc>
        <w:tc>
          <w:tcPr>
            <w:tcW w:w="14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CA8566D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1 - 0  </w:t>
            </w:r>
          </w:p>
        </w:tc>
      </w:tr>
      <w:tr w:rsidR="0033762F" w:rsidRPr="00FC4E53" w14:paraId="1537E0D2" w14:textId="77777777" w:rsidTr="0072118E">
        <w:trPr>
          <w:gridAfter w:val="3"/>
          <w:wAfter w:w="78" w:type="dxa"/>
          <w:trHeight w:hRule="exact" w:val="403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CDABCF" w14:textId="77777777" w:rsidR="0033762F" w:rsidRPr="00FC4E53" w:rsidRDefault="0033762F" w:rsidP="0033762F">
            <w:pPr>
              <w:pStyle w:val="Italic"/>
              <w:spacing w:before="0" w:line="200" w:lineRule="exact"/>
              <w:contextualSpacing/>
              <w:rPr>
                <w:rFonts w:ascii="Tw Cen MT" w:hAnsi="Tw Cen MT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sz w:val="24"/>
                <w:vertAlign w:val="superscript"/>
              </w:rPr>
              <w:t xml:space="preserve">Student </w:t>
            </w:r>
            <w:r>
              <w:rPr>
                <w:rFonts w:ascii="Tw Cen MT" w:hAnsi="Tw Cen MT"/>
                <w:sz w:val="24"/>
                <w:vertAlign w:val="superscript"/>
              </w:rPr>
              <w:t>displays a positive attitude, enthusiasm</w:t>
            </w:r>
          </w:p>
        </w:tc>
        <w:tc>
          <w:tcPr>
            <w:tcW w:w="738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44E5FC" w14:textId="77777777" w:rsidR="0033762F" w:rsidRPr="00FC4E53" w:rsidRDefault="0033762F" w:rsidP="0033762F">
            <w:pP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Comments</w:t>
            </w:r>
            <w: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:</w:t>
            </w:r>
          </w:p>
        </w:tc>
      </w:tr>
      <w:tr w:rsidR="00E9327B" w:rsidRPr="00FC4E53" w14:paraId="795645E8" w14:textId="77777777" w:rsidTr="0072118E">
        <w:trPr>
          <w:gridAfter w:val="2"/>
          <w:wAfter w:w="42" w:type="dxa"/>
          <w:trHeight w:hRule="exact" w:val="312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89DD3" w14:textId="77777777" w:rsidR="00E9327B" w:rsidRPr="0033762F" w:rsidRDefault="00E9327B" w:rsidP="00763651">
            <w:pPr>
              <w:pStyle w:val="Heading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Preparedness </w:t>
            </w:r>
          </w:p>
        </w:tc>
        <w:tc>
          <w:tcPr>
            <w:tcW w:w="185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8B70B6" w14:textId="77777777" w:rsidR="00E9327B" w:rsidRPr="0093787A" w:rsidRDefault="00E9327B" w:rsidP="00E9327B">
            <w:pPr>
              <w:pStyle w:val="CheckBox"/>
              <w:rPr>
                <w:rFonts w:ascii="Tw Cen MT" w:hAnsi="Tw Cen MT"/>
                <w:color w:val="auto"/>
              </w:rPr>
            </w:pPr>
            <w:r>
              <w:rPr>
                <w:rFonts w:ascii="Tw Cen MT" w:hAnsi="Tw Cen MT"/>
                <w:color w:val="auto"/>
              </w:rPr>
              <w:t>15</w:t>
            </w:r>
          </w:p>
        </w:tc>
        <w:tc>
          <w:tcPr>
            <w:tcW w:w="18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6FAD6A" w14:textId="77777777" w:rsidR="00E9327B" w:rsidRPr="0093787A" w:rsidRDefault="00E9327B" w:rsidP="00763651">
            <w:pPr>
              <w:pStyle w:val="CheckBox"/>
              <w:rPr>
                <w:rFonts w:ascii="Tw Cen MT" w:hAnsi="Tw Cen MT"/>
                <w:color w:val="auto"/>
              </w:rPr>
            </w:pPr>
            <w:r>
              <w:rPr>
                <w:rFonts w:ascii="Tw Cen MT" w:hAnsi="Tw Cen MT"/>
                <w:color w:val="auto"/>
              </w:rPr>
              <w:t>10</w:t>
            </w:r>
            <w:r w:rsidRPr="0093787A">
              <w:rPr>
                <w:rFonts w:ascii="Tw Cen MT" w:hAnsi="Tw Cen MT"/>
                <w:color w:val="auto"/>
              </w:rPr>
              <w:t xml:space="preserve"> </w:t>
            </w:r>
            <w:r>
              <w:rPr>
                <w:rFonts w:ascii="Tw Cen MT" w:hAnsi="Tw Cen MT"/>
                <w:color w:val="auto"/>
              </w:rPr>
              <w:t xml:space="preserve"> </w:t>
            </w:r>
            <w:r w:rsidRPr="0093787A">
              <w:rPr>
                <w:color w:val="auto"/>
              </w:rPr>
              <w:t xml:space="preserve"> </w:t>
            </w:r>
          </w:p>
        </w:tc>
        <w:tc>
          <w:tcPr>
            <w:tcW w:w="185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5C974C" w14:textId="77777777" w:rsidR="00E9327B" w:rsidRPr="0093787A" w:rsidRDefault="00E9327B" w:rsidP="00763651">
            <w:pPr>
              <w:pStyle w:val="CheckBox"/>
              <w:rPr>
                <w:rFonts w:ascii="Tw Cen MT" w:hAnsi="Tw Cen MT"/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A2505A3" w14:textId="77777777" w:rsidR="00E9327B" w:rsidRPr="0093787A" w:rsidRDefault="00E9327B" w:rsidP="00763651">
            <w:pPr>
              <w:pStyle w:val="CheckBox"/>
              <w:rPr>
                <w:rFonts w:ascii="Tw Cen MT" w:hAnsi="Tw Cen MT"/>
                <w:color w:val="auto"/>
              </w:rPr>
            </w:pPr>
            <w:r>
              <w:rPr>
                <w:rFonts w:ascii="Tw Cen MT" w:hAnsi="Tw Cen MT"/>
                <w:color w:val="auto"/>
              </w:rPr>
              <w:t>0</w:t>
            </w:r>
          </w:p>
        </w:tc>
      </w:tr>
      <w:tr w:rsidR="0033762F" w:rsidRPr="00FC4E53" w14:paraId="43E9A9CE" w14:textId="77777777" w:rsidTr="0072118E">
        <w:trPr>
          <w:gridAfter w:val="3"/>
          <w:wAfter w:w="78" w:type="dxa"/>
          <w:trHeight w:hRule="exact" w:val="403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DC4D3AF" w14:textId="77777777" w:rsidR="0033762F" w:rsidRPr="00FC4E53" w:rsidRDefault="0033762F" w:rsidP="0033762F">
            <w:pPr>
              <w:pStyle w:val="Italic"/>
              <w:spacing w:before="0" w:line="200" w:lineRule="exact"/>
              <w:contextualSpacing/>
              <w:rPr>
                <w:rFonts w:ascii="Tw Cen MT" w:hAnsi="Tw Cen MT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sz w:val="24"/>
                <w:vertAlign w:val="superscript"/>
              </w:rPr>
              <w:t xml:space="preserve">Student </w:t>
            </w:r>
            <w:r>
              <w:rPr>
                <w:rFonts w:ascii="Tw Cen MT" w:hAnsi="Tw Cen MT"/>
                <w:sz w:val="24"/>
                <w:vertAlign w:val="superscript"/>
              </w:rPr>
              <w:t>has resume and references printed and read</w:t>
            </w:r>
            <w:r w:rsidR="00763651">
              <w:rPr>
                <w:rFonts w:ascii="Tw Cen MT" w:hAnsi="Tw Cen MT"/>
                <w:sz w:val="24"/>
                <w:vertAlign w:val="superscript"/>
              </w:rPr>
              <w:t>y for presentation. Notebook/pen.</w:t>
            </w:r>
          </w:p>
        </w:tc>
        <w:tc>
          <w:tcPr>
            <w:tcW w:w="738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2F9CAE7" w14:textId="77777777" w:rsidR="0033762F" w:rsidRPr="00FC4E53" w:rsidRDefault="0033762F" w:rsidP="0033762F">
            <w:pP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Comments</w:t>
            </w:r>
            <w: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:</w:t>
            </w:r>
          </w:p>
        </w:tc>
      </w:tr>
      <w:tr w:rsidR="00763651" w:rsidRPr="00FC4E53" w14:paraId="34C3D5D0" w14:textId="77777777" w:rsidTr="0072118E">
        <w:trPr>
          <w:gridAfter w:val="1"/>
          <w:wAfter w:w="30" w:type="dxa"/>
          <w:trHeight w:hRule="exact" w:val="403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240BEB" w14:textId="77777777" w:rsidR="00763651" w:rsidRPr="0033762F" w:rsidRDefault="00763651" w:rsidP="00763651">
            <w:pPr>
              <w:pStyle w:val="Heading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Intrapersonal Skills</w:t>
            </w:r>
          </w:p>
        </w:tc>
        <w:tc>
          <w:tcPr>
            <w:tcW w:w="15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EA1D2C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10 - 9</w:t>
            </w:r>
            <w:r w:rsidRPr="00FC4E53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E02EB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8 - 7  </w:t>
            </w:r>
          </w:p>
        </w:tc>
        <w:tc>
          <w:tcPr>
            <w:tcW w:w="148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2B45C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6 - 5  </w:t>
            </w:r>
          </w:p>
        </w:tc>
        <w:tc>
          <w:tcPr>
            <w:tcW w:w="148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7DEFBC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4 - 3  </w:t>
            </w:r>
          </w:p>
        </w:tc>
        <w:tc>
          <w:tcPr>
            <w:tcW w:w="149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762CF9F" w14:textId="77777777" w:rsidR="00763651" w:rsidRPr="00FC4E53" w:rsidRDefault="00763651" w:rsidP="00763651">
            <w:pPr>
              <w:pStyle w:val="Heading3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2 - 0  </w:t>
            </w:r>
          </w:p>
        </w:tc>
      </w:tr>
      <w:tr w:rsidR="0033762F" w:rsidRPr="00FC4E53" w14:paraId="6179D168" w14:textId="77777777" w:rsidTr="0072118E">
        <w:trPr>
          <w:gridAfter w:val="3"/>
          <w:wAfter w:w="78" w:type="dxa"/>
          <w:trHeight w:hRule="exact" w:val="403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EE583D" w14:textId="77777777" w:rsidR="0033762F" w:rsidRPr="00FC4E53" w:rsidRDefault="0033762F" w:rsidP="00E524D5">
            <w:pPr>
              <w:pStyle w:val="Italic"/>
              <w:spacing w:before="0" w:line="200" w:lineRule="exact"/>
              <w:contextualSpacing/>
              <w:rPr>
                <w:rFonts w:ascii="Tw Cen MT" w:hAnsi="Tw Cen MT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sz w:val="24"/>
                <w:vertAlign w:val="superscript"/>
              </w:rPr>
              <w:t xml:space="preserve">Student </w:t>
            </w:r>
            <w:r w:rsidR="00E524D5">
              <w:rPr>
                <w:rFonts w:ascii="Tw Cen MT" w:hAnsi="Tw Cen MT"/>
                <w:sz w:val="24"/>
                <w:vertAlign w:val="superscript"/>
              </w:rPr>
              <w:t>asks appropriate responsive questions and is appropriately on topic.</w:t>
            </w:r>
          </w:p>
        </w:tc>
        <w:tc>
          <w:tcPr>
            <w:tcW w:w="738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BC0788" w14:textId="77777777" w:rsidR="0033762F" w:rsidRPr="00FC4E53" w:rsidRDefault="0033762F" w:rsidP="0033762F">
            <w:pP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Comments</w:t>
            </w:r>
            <w: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:</w:t>
            </w:r>
          </w:p>
        </w:tc>
      </w:tr>
      <w:tr w:rsidR="00763651" w:rsidRPr="00FC4E53" w14:paraId="5E7FDB1C" w14:textId="77777777" w:rsidTr="0072118E">
        <w:trPr>
          <w:trHeight w:hRule="exact" w:val="403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637D4B" w14:textId="77777777" w:rsidR="00763651" w:rsidRPr="0033762F" w:rsidRDefault="00763651" w:rsidP="00763651">
            <w:pPr>
              <w:pStyle w:val="Heading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Closing</w:t>
            </w:r>
          </w:p>
        </w:tc>
        <w:tc>
          <w:tcPr>
            <w:tcW w:w="373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CA590D" w14:textId="77777777" w:rsidR="00763651" w:rsidRPr="0093787A" w:rsidRDefault="00763651" w:rsidP="00763651">
            <w:pPr>
              <w:pStyle w:val="CheckBox"/>
              <w:rPr>
                <w:rFonts w:ascii="Tw Cen MT" w:hAnsi="Tw Cen MT"/>
                <w:color w:val="auto"/>
              </w:rPr>
            </w:pPr>
            <w:r w:rsidRPr="0093787A">
              <w:rPr>
                <w:rFonts w:ascii="Tw Cen MT" w:hAnsi="Tw Cen MT"/>
                <w:color w:val="auto"/>
              </w:rPr>
              <w:t>5</w:t>
            </w:r>
            <w:r>
              <w:rPr>
                <w:rFonts w:ascii="Tw Cen MT" w:hAnsi="Tw Cen MT"/>
                <w:color w:val="auto"/>
              </w:rPr>
              <w:t xml:space="preserve"> – 4 – 3</w:t>
            </w:r>
          </w:p>
        </w:tc>
        <w:tc>
          <w:tcPr>
            <w:tcW w:w="3730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5C7010B" w14:textId="77777777" w:rsidR="00763651" w:rsidRPr="0093787A" w:rsidRDefault="00763651" w:rsidP="00763651">
            <w:pPr>
              <w:pStyle w:val="CheckBox"/>
              <w:rPr>
                <w:rFonts w:ascii="Tw Cen MT" w:hAnsi="Tw Cen MT"/>
                <w:color w:val="auto"/>
              </w:rPr>
            </w:pPr>
            <w:r>
              <w:rPr>
                <w:color w:val="auto"/>
              </w:rPr>
              <w:t>2 – 1 – 0</w:t>
            </w:r>
          </w:p>
        </w:tc>
      </w:tr>
      <w:tr w:rsidR="00E524D5" w:rsidRPr="00FC4E53" w14:paraId="53BA871E" w14:textId="77777777" w:rsidTr="0072118E">
        <w:trPr>
          <w:gridAfter w:val="3"/>
          <w:wAfter w:w="78" w:type="dxa"/>
          <w:trHeight w:hRule="exact" w:val="403"/>
        </w:trPr>
        <w:tc>
          <w:tcPr>
            <w:tcW w:w="34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05B263" w14:textId="77777777" w:rsidR="00E524D5" w:rsidRPr="00FC4E53" w:rsidRDefault="00E524D5" w:rsidP="00E524D5">
            <w:pPr>
              <w:pStyle w:val="Italic"/>
              <w:spacing w:before="0" w:line="200" w:lineRule="exact"/>
              <w:contextualSpacing/>
              <w:rPr>
                <w:rFonts w:ascii="Tw Cen MT" w:hAnsi="Tw Cen MT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sz w:val="24"/>
                <w:vertAlign w:val="superscript"/>
              </w:rPr>
              <w:t xml:space="preserve">Student </w:t>
            </w:r>
            <w:r>
              <w:rPr>
                <w:rFonts w:ascii="Tw Cen MT" w:hAnsi="Tw Cen MT"/>
                <w:sz w:val="24"/>
                <w:vertAlign w:val="superscript"/>
              </w:rPr>
              <w:t xml:space="preserve">gives a proper </w:t>
            </w:r>
            <w:r w:rsidRPr="00E524D5">
              <w:rPr>
                <w:rFonts w:ascii="Tw Cen MT" w:hAnsi="Tw Cen MT"/>
                <w:sz w:val="24"/>
                <w:vertAlign w:val="superscript"/>
              </w:rPr>
              <w:t>valediction</w:t>
            </w:r>
            <w:r>
              <w:rPr>
                <w:rFonts w:ascii="Tw Cen MT" w:hAnsi="Tw Cen MT"/>
                <w:sz w:val="24"/>
                <w:vertAlign w:val="superscript"/>
              </w:rPr>
              <w:t xml:space="preserve">, expresses gratitude, </w:t>
            </w:r>
            <w:r w:rsidR="00394B2C">
              <w:rPr>
                <w:rFonts w:ascii="Tw Cen MT" w:hAnsi="Tw Cen MT"/>
                <w:sz w:val="24"/>
                <w:vertAlign w:val="superscript"/>
              </w:rPr>
              <w:t>shakes hand.</w:t>
            </w:r>
          </w:p>
        </w:tc>
        <w:tc>
          <w:tcPr>
            <w:tcW w:w="738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7996B69" w14:textId="77777777" w:rsidR="00E524D5" w:rsidRPr="00FC4E53" w:rsidRDefault="00E524D5" w:rsidP="00E524D5">
            <w:pP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</w:pPr>
            <w:r w:rsidRPr="00FC4E53"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Comments</w:t>
            </w:r>
            <w:r>
              <w:rPr>
                <w:rFonts w:ascii="Tw Cen MT" w:hAnsi="Tw Cen MT"/>
                <w:i/>
                <w:color w:val="808080" w:themeColor="background1" w:themeShade="80"/>
                <w:sz w:val="24"/>
                <w:vertAlign w:val="superscript"/>
              </w:rPr>
              <w:t>:</w:t>
            </w:r>
          </w:p>
        </w:tc>
      </w:tr>
      <w:tr w:rsidR="00E524D5" w:rsidRPr="00FC4E53" w14:paraId="6C549F7B" w14:textId="77777777" w:rsidTr="0072118E">
        <w:trPr>
          <w:gridAfter w:val="3"/>
          <w:wAfter w:w="78" w:type="dxa"/>
          <w:trHeight w:hRule="exact" w:val="403"/>
        </w:trPr>
        <w:tc>
          <w:tcPr>
            <w:tcW w:w="3420" w:type="dxa"/>
            <w:gridSpan w:val="2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5DE59FF" w14:textId="1FF30707" w:rsidR="00E524D5" w:rsidRPr="00FC4E53" w:rsidRDefault="00E9327B" w:rsidP="00E9327B">
            <w:pPr>
              <w:pStyle w:val="Italic"/>
              <w:jc w:val="right"/>
              <w:rPr>
                <w:rFonts w:ascii="Tw Cen MT" w:hAnsi="Tw Cen MT"/>
              </w:rPr>
            </w:pPr>
            <w:r>
              <w:rPr>
                <w:rStyle w:val="Heading4Char"/>
                <w:rFonts w:ascii="Tw Cen MT" w:hAnsi="Tw Cen MT"/>
              </w:rPr>
              <w:t xml:space="preserve">TOTAL: </w:t>
            </w:r>
            <w:r w:rsidR="0072118E" w:rsidRPr="0072118E">
              <w:rPr>
                <w:rStyle w:val="Heading4Char"/>
                <w:rFonts w:ascii="Tw Cen MT" w:hAnsi="Tw Cen MT"/>
                <w:color w:val="FFFFFF" w:themeColor="background1"/>
              </w:rPr>
              <w:t>…</w:t>
            </w:r>
            <w:r w:rsidR="0072118E">
              <w:rPr>
                <w:rStyle w:val="Heading4Char"/>
                <w:rFonts w:ascii="Tw Cen MT" w:hAnsi="Tw Cen MT"/>
              </w:rPr>
              <w:t xml:space="preserve">  </w:t>
            </w:r>
          </w:p>
        </w:tc>
        <w:tc>
          <w:tcPr>
            <w:tcW w:w="7373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14:paraId="2E2F6C25" w14:textId="77777777" w:rsidR="00E524D5" w:rsidRPr="00FC4E53" w:rsidRDefault="00E9327B" w:rsidP="00E524D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            /120</w:t>
            </w:r>
          </w:p>
        </w:tc>
      </w:tr>
    </w:tbl>
    <w:p w14:paraId="05771BF0" w14:textId="77777777" w:rsidR="00AD0DEB" w:rsidRPr="00FC4E53" w:rsidRDefault="00AD0DEB" w:rsidP="00AD0DEB">
      <w:pPr>
        <w:pStyle w:val="Heading2"/>
        <w:rPr>
          <w:rFonts w:ascii="Tw Cen MT" w:hAnsi="Tw Cen MT"/>
        </w:rPr>
      </w:pPr>
      <w:r w:rsidRPr="00FC4E53">
        <w:rPr>
          <w:rFonts w:ascii="Tw Cen MT" w:hAnsi="Tw Cen MT"/>
        </w:rP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FC4E53" w14:paraId="110ADCE2" w14:textId="77777777" w:rsidTr="0072118E">
        <w:trPr>
          <w:trHeight w:val="534"/>
        </w:trPr>
        <w:tc>
          <w:tcPr>
            <w:tcW w:w="10811" w:type="dxa"/>
            <w:gridSpan w:val="4"/>
            <w:tcBorders>
              <w:bottom w:val="nil"/>
            </w:tcBorders>
            <w:vAlign w:val="center"/>
          </w:tcPr>
          <w:p w14:paraId="4577692E" w14:textId="77777777" w:rsidR="00A149E2" w:rsidRPr="00FC4E53" w:rsidRDefault="00CB7227" w:rsidP="004B1269">
            <w:pPr>
              <w:pStyle w:val="Italic"/>
              <w:rPr>
                <w:rFonts w:ascii="Tw Cen MT" w:hAnsi="Tw Cen MT"/>
              </w:rPr>
            </w:pPr>
            <w:r w:rsidRPr="00FC4E53">
              <w:rPr>
                <w:rFonts w:ascii="Tw Cen MT" w:hAnsi="Tw Cen MT"/>
              </w:rPr>
              <w:t xml:space="preserve">By signing this form, you confirm that you have discussed this review in detail with your </w:t>
            </w:r>
            <w:r w:rsidR="00E9327B">
              <w:rPr>
                <w:rFonts w:ascii="Tw Cen MT" w:hAnsi="Tw Cen MT"/>
              </w:rPr>
              <w:t>interviewee/interviewer</w:t>
            </w:r>
            <w:r w:rsidRPr="00FC4E53">
              <w:rPr>
                <w:rFonts w:ascii="Tw Cen MT" w:hAnsi="Tw Cen MT"/>
              </w:rPr>
              <w:t>. Signing this form does not necessarily indicate that you agree with this evaluation.</w:t>
            </w:r>
          </w:p>
        </w:tc>
      </w:tr>
      <w:tr w:rsidR="00A149E2" w:rsidRPr="00FC4E53" w14:paraId="6ED7C7BC" w14:textId="77777777" w:rsidTr="0072118E">
        <w:trPr>
          <w:trHeight w:val="403"/>
        </w:trPr>
        <w:tc>
          <w:tcPr>
            <w:tcW w:w="2221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8C89567" w14:textId="77777777" w:rsidR="00A149E2" w:rsidRPr="00FC4E53" w:rsidRDefault="00E9327B" w:rsidP="002219F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Interviewee</w:t>
            </w:r>
            <w:r w:rsidR="00A149E2" w:rsidRPr="00FC4E53">
              <w:rPr>
                <w:rFonts w:ascii="Tw Cen MT" w:hAnsi="Tw Cen MT"/>
              </w:rPr>
              <w:t xml:space="preserve"> Signature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2187F4F" w14:textId="77777777" w:rsidR="00A149E2" w:rsidRPr="00FC4E53" w:rsidRDefault="00A149E2" w:rsidP="002219F3">
            <w:pPr>
              <w:rPr>
                <w:rFonts w:ascii="Tw Cen MT" w:hAnsi="Tw Cen MT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0D8F34F" w14:textId="77777777" w:rsidR="00A149E2" w:rsidRPr="00FC4E53" w:rsidRDefault="00A149E2" w:rsidP="002219F3">
            <w:pPr>
              <w:rPr>
                <w:rFonts w:ascii="Tw Cen MT" w:hAnsi="Tw Cen MT"/>
              </w:rPr>
            </w:pPr>
            <w:r w:rsidRPr="00FC4E53">
              <w:rPr>
                <w:rFonts w:ascii="Tw Cen MT" w:hAnsi="Tw Cen MT"/>
              </w:rPr>
              <w:t>Date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bottom"/>
          </w:tcPr>
          <w:p w14:paraId="0DFAF00C" w14:textId="77777777" w:rsidR="00A149E2" w:rsidRPr="00FC4E53" w:rsidRDefault="00A149E2" w:rsidP="002219F3">
            <w:pPr>
              <w:rPr>
                <w:rFonts w:ascii="Tw Cen MT" w:hAnsi="Tw Cen MT"/>
              </w:rPr>
            </w:pPr>
          </w:p>
        </w:tc>
      </w:tr>
      <w:tr w:rsidR="00A149E2" w:rsidRPr="00FC4E53" w14:paraId="7458957A" w14:textId="77777777" w:rsidTr="0072118E">
        <w:trPr>
          <w:trHeight w:val="403"/>
        </w:trPr>
        <w:tc>
          <w:tcPr>
            <w:tcW w:w="22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14:paraId="67166D28" w14:textId="77777777" w:rsidR="00A149E2" w:rsidRPr="00FC4E53" w:rsidRDefault="00E9327B" w:rsidP="002219F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Interviewer</w:t>
            </w:r>
            <w:r w:rsidR="00A149E2" w:rsidRPr="00FC4E53">
              <w:rPr>
                <w:rFonts w:ascii="Tw Cen MT" w:hAnsi="Tw Cen MT"/>
              </w:rPr>
              <w:t xml:space="preserve"> Signature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2668D18" w14:textId="77777777" w:rsidR="00A149E2" w:rsidRPr="00FC4E53" w:rsidRDefault="00A149E2" w:rsidP="002219F3">
            <w:pPr>
              <w:rPr>
                <w:rFonts w:ascii="Tw Cen MT" w:hAnsi="Tw Cen MT"/>
              </w:rPr>
            </w:pPr>
          </w:p>
        </w:tc>
        <w:tc>
          <w:tcPr>
            <w:tcW w:w="67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33FAB56" w14:textId="77777777" w:rsidR="00A149E2" w:rsidRPr="00FC4E53" w:rsidRDefault="00A149E2" w:rsidP="002219F3">
            <w:pPr>
              <w:rPr>
                <w:rFonts w:ascii="Tw Cen MT" w:hAnsi="Tw Cen MT"/>
              </w:rPr>
            </w:pPr>
            <w:r w:rsidRPr="00FC4E53">
              <w:rPr>
                <w:rFonts w:ascii="Tw Cen MT" w:hAnsi="Tw Cen MT"/>
              </w:rPr>
              <w:t>Date</w:t>
            </w:r>
          </w:p>
        </w:tc>
        <w:tc>
          <w:tcPr>
            <w:tcW w:w="33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bottom"/>
          </w:tcPr>
          <w:p w14:paraId="0C9CBF03" w14:textId="77777777" w:rsidR="00A149E2" w:rsidRPr="00FC4E53" w:rsidRDefault="00A149E2" w:rsidP="002219F3">
            <w:pPr>
              <w:rPr>
                <w:rFonts w:ascii="Tw Cen MT" w:hAnsi="Tw Cen MT"/>
              </w:rPr>
            </w:pPr>
          </w:p>
        </w:tc>
      </w:tr>
    </w:tbl>
    <w:p w14:paraId="056B5CCA" w14:textId="77777777" w:rsidR="00B60C88" w:rsidRPr="00FC4E53" w:rsidRDefault="00B60C88" w:rsidP="00B60C88">
      <w:pPr>
        <w:rPr>
          <w:rFonts w:ascii="Tw Cen MT" w:hAnsi="Tw Cen MT"/>
        </w:rPr>
      </w:pPr>
      <w:bookmarkStart w:id="0" w:name="_GoBack"/>
      <w:bookmarkEnd w:id="0"/>
    </w:p>
    <w:sectPr w:rsidR="00B60C88" w:rsidRPr="00FC4E53" w:rsidSect="008D40FF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72B947" w14:textId="77777777" w:rsidR="00B14941" w:rsidRDefault="00B14941" w:rsidP="006233FB">
      <w:pPr>
        <w:spacing w:before="0"/>
      </w:pPr>
      <w:r>
        <w:separator/>
      </w:r>
    </w:p>
  </w:endnote>
  <w:endnote w:type="continuationSeparator" w:id="0">
    <w:p w14:paraId="7BA790BF" w14:textId="77777777" w:rsidR="00B14941" w:rsidRDefault="00B14941" w:rsidP="006233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5663" w14:textId="20AF8F09" w:rsidR="006233FB" w:rsidRDefault="006233FB" w:rsidP="006233FB">
    <w:pPr>
      <w:pStyle w:val="Footer"/>
      <w:jc w:val="center"/>
    </w:pPr>
    <w:r>
      <w:t>Statewide Micro-Enterprise Credential Resource 29-02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10A1D99" w14:textId="77777777" w:rsidR="00B14941" w:rsidRDefault="00B14941" w:rsidP="006233FB">
      <w:pPr>
        <w:spacing w:before="0"/>
      </w:pPr>
      <w:r>
        <w:separator/>
      </w:r>
    </w:p>
  </w:footnote>
  <w:footnote w:type="continuationSeparator" w:id="0">
    <w:p w14:paraId="2CA7CE78" w14:textId="77777777" w:rsidR="00B14941" w:rsidRDefault="00B14941" w:rsidP="006233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DF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762F"/>
    <w:rsid w:val="003449DF"/>
    <w:rsid w:val="003929F1"/>
    <w:rsid w:val="00394B2C"/>
    <w:rsid w:val="003A1B63"/>
    <w:rsid w:val="003A41A1"/>
    <w:rsid w:val="003B2326"/>
    <w:rsid w:val="003F1D46"/>
    <w:rsid w:val="00432CE4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233FB"/>
    <w:rsid w:val="00682C69"/>
    <w:rsid w:val="006B7087"/>
    <w:rsid w:val="006D2635"/>
    <w:rsid w:val="006D779C"/>
    <w:rsid w:val="006E4F63"/>
    <w:rsid w:val="006E729E"/>
    <w:rsid w:val="00706576"/>
    <w:rsid w:val="00712449"/>
    <w:rsid w:val="0072118E"/>
    <w:rsid w:val="007229D0"/>
    <w:rsid w:val="007522F6"/>
    <w:rsid w:val="007602AC"/>
    <w:rsid w:val="00763651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3787A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14941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24D5"/>
    <w:rsid w:val="00E86411"/>
    <w:rsid w:val="00E87396"/>
    <w:rsid w:val="00E9327B"/>
    <w:rsid w:val="00EB478A"/>
    <w:rsid w:val="00EC42A3"/>
    <w:rsid w:val="00F02A61"/>
    <w:rsid w:val="00F416FF"/>
    <w:rsid w:val="00F83033"/>
    <w:rsid w:val="00F966AA"/>
    <w:rsid w:val="00FB538F"/>
    <w:rsid w:val="00FC3071"/>
    <w:rsid w:val="00FC4E5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269A3A"/>
  <w15:docId w15:val="{CE4862D1-BB34-4890-982B-A04DFB6B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6233F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6233F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6233F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6233F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Geter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C:\Users\NGeter\AppData\Roaming\Microsoft\Templates\Employee performance review form (short).dotx</Template>
  <TotalTime>144</TotalTime>
  <Pages>1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Nancy Goins</dc:creator>
  <cp:keywords/>
  <cp:lastModifiedBy>David Lefkowith</cp:lastModifiedBy>
  <cp:revision>3</cp:revision>
  <cp:lastPrinted>2017-04-25T19:26:00Z</cp:lastPrinted>
  <dcterms:created xsi:type="dcterms:W3CDTF">2017-04-25T13:04:00Z</dcterms:created>
  <dcterms:modified xsi:type="dcterms:W3CDTF">2017-06-15T19:37:00Z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